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1"/>
          <w:szCs w:val="21"/>
        </w:rPr>
        <w:jc w:val="left"/>
        <w:spacing w:before="81" w:lineRule="exact" w:line="220"/>
        <w:ind w:left="974"/>
      </w:pPr>
      <w:r>
        <w:pict>
          <v:group style="position:absolute;margin-left:0pt;margin-top:0pt;width:595pt;height:58.3pt;mso-position-horizontal-relative:page;mso-position-vertical-relative:page;z-index:-94" coordorigin="0,0" coordsize="11900,1166">
            <v:shape type="#_x0000_t75" style="position:absolute;left:0;top:0;width:11900;height:1166">
              <v:imagedata o:title="" r:id="rId4"/>
            </v:shape>
            <v:shape type="#_x0000_t75" style="position:absolute;left:0;top:0;width:11900;height:1166">
              <v:imagedata o:title="" r:id="rId5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8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1"/>
          <w:position w:val="-1"/>
          <w:sz w:val="21"/>
          <w:szCs w:val="21"/>
        </w:rPr>
        <w:t>P</w:t>
      </w:r>
      <w:r>
        <w:rPr>
          <w:rFonts w:cs="Arial" w:hAnsi="Arial" w:eastAsia="Arial" w:ascii="Arial"/>
          <w:spacing w:val="4"/>
          <w:w w:val="101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1"/>
          <w:position w:val="-1"/>
          <w:sz w:val="21"/>
          <w:szCs w:val="21"/>
        </w:rPr>
        <w:t>y</w:t>
      </w:r>
      <w:r>
        <w:rPr>
          <w:rFonts w:cs="Arial" w:hAnsi="Arial" w:eastAsia="Arial" w:ascii="Arial"/>
          <w:spacing w:val="6"/>
          <w:w w:val="101"/>
          <w:position w:val="-1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1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1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1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2"/>
          <w:w w:val="101"/>
          <w:position w:val="-1"/>
          <w:sz w:val="21"/>
          <w:szCs w:val="21"/>
        </w:rPr>
        <w:t>/</w:t>
      </w:r>
      <w:r>
        <w:rPr>
          <w:rFonts w:cs="Arial" w:hAnsi="Arial" w:eastAsia="Arial" w:ascii="Arial"/>
          <w:spacing w:val="2"/>
          <w:w w:val="101"/>
          <w:position w:val="-1"/>
          <w:sz w:val="21"/>
          <w:szCs w:val="21"/>
        </w:rPr>
        <w:t>I</w:t>
      </w:r>
      <w:r>
        <w:rPr>
          <w:rFonts w:cs="Arial" w:hAnsi="Arial" w:eastAsia="Arial" w:ascii="Arial"/>
          <w:spacing w:val="8"/>
          <w:w w:val="101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2"/>
          <w:w w:val="101"/>
          <w:position w:val="-1"/>
          <w:sz w:val="21"/>
          <w:szCs w:val="21"/>
        </w:rPr>
        <w:t>/</w:t>
      </w:r>
      <w:r>
        <w:rPr>
          <w:rFonts w:cs="Arial" w:hAnsi="Arial" w:eastAsia="Arial" w:ascii="Arial"/>
          <w:spacing w:val="4"/>
          <w:w w:val="101"/>
          <w:position w:val="-1"/>
          <w:sz w:val="21"/>
          <w:szCs w:val="21"/>
        </w:rPr>
        <w:t>2</w:t>
      </w:r>
      <w:r>
        <w:rPr>
          <w:rFonts w:cs="Arial" w:hAnsi="Arial" w:eastAsia="Arial" w:ascii="Arial"/>
          <w:spacing w:val="4"/>
          <w:w w:val="101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4"/>
          <w:w w:val="101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0"/>
          <w:w w:val="101"/>
          <w:position w:val="-1"/>
          <w:sz w:val="21"/>
          <w:szCs w:val="21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right"/>
        <w:spacing w:before="37"/>
        <w:ind w:right="1042"/>
      </w:pPr>
      <w:r>
        <w:rPr>
          <w:rFonts w:cs="Arial" w:hAnsi="Arial" w:eastAsia="Arial" w:ascii="Arial"/>
          <w:spacing w:val="-4"/>
          <w:w w:val="101"/>
          <w:sz w:val="21"/>
          <w:szCs w:val="21"/>
        </w:rPr>
        <w:t>K</w:t>
      </w:r>
      <w:r>
        <w:rPr>
          <w:rFonts w:cs="Arial" w:hAnsi="Arial" w:eastAsia="Arial" w:ascii="Arial"/>
          <w:spacing w:val="3"/>
          <w:w w:val="101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CH</w:t>
      </w:r>
      <w:r>
        <w:rPr>
          <w:rFonts w:cs="Arial" w:hAnsi="Arial" w:eastAsia="Arial" w:ascii="Arial"/>
          <w:spacing w:val="2"/>
          <w:w w:val="101"/>
          <w:sz w:val="21"/>
          <w:szCs w:val="21"/>
        </w:rPr>
        <w:t>I</w:t>
      </w:r>
      <w:r>
        <w:rPr>
          <w:rFonts w:cs="Arial" w:hAnsi="Arial" w:eastAsia="Arial" w:ascii="Arial"/>
          <w:spacing w:val="6"/>
          <w:w w:val="101"/>
          <w:sz w:val="21"/>
          <w:szCs w:val="21"/>
        </w:rPr>
        <w:t>-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2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2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right"/>
        <w:spacing w:before="96" w:lineRule="exact" w:line="220"/>
        <w:ind w:right="981"/>
      </w:pP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position w:val="-1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1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1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4"/>
          <w:w w:val="101"/>
          <w:position w:val="-1"/>
          <w:sz w:val="21"/>
          <w:szCs w:val="21"/>
        </w:rPr>
        <w:t>8</w:t>
      </w:r>
      <w:r>
        <w:rPr>
          <w:rFonts w:cs="Arial" w:hAnsi="Arial" w:eastAsia="Arial" w:ascii="Arial"/>
          <w:spacing w:val="2"/>
          <w:w w:val="101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4"/>
          <w:w w:val="101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4"/>
          <w:w w:val="101"/>
          <w:position w:val="-1"/>
          <w:sz w:val="21"/>
          <w:szCs w:val="21"/>
        </w:rPr>
        <w:t>2</w:t>
      </w:r>
      <w:r>
        <w:rPr>
          <w:rFonts w:cs="Arial" w:hAnsi="Arial" w:eastAsia="Arial" w:ascii="Arial"/>
          <w:spacing w:val="2"/>
          <w:w w:val="101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4"/>
          <w:w w:val="101"/>
          <w:position w:val="-1"/>
          <w:sz w:val="21"/>
          <w:szCs w:val="21"/>
        </w:rPr>
        <w:t>2</w:t>
      </w:r>
      <w:r>
        <w:rPr>
          <w:rFonts w:cs="Arial" w:hAnsi="Arial" w:eastAsia="Arial" w:ascii="Arial"/>
          <w:spacing w:val="4"/>
          <w:w w:val="101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4"/>
          <w:w w:val="101"/>
          <w:position w:val="-1"/>
          <w:sz w:val="21"/>
          <w:szCs w:val="21"/>
        </w:rPr>
        <w:t>2</w:t>
      </w:r>
      <w:r>
        <w:rPr>
          <w:rFonts w:cs="Arial" w:hAnsi="Arial" w:eastAsia="Arial" w:ascii="Arial"/>
          <w:spacing w:val="0"/>
          <w:w w:val="101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37"/>
        <w:ind w:left="5344" w:right="5362"/>
      </w:pPr>
      <w:r>
        <w:rPr>
          <w:rFonts w:cs="Arial" w:hAnsi="Arial" w:eastAsia="Arial" w:ascii="Arial"/>
          <w:b/>
          <w:w w:val="101"/>
          <w:sz w:val="21"/>
          <w:szCs w:val="21"/>
        </w:rPr>
      </w:r>
      <w:r>
        <w:rPr>
          <w:rFonts w:cs="Arial" w:hAnsi="Arial" w:eastAsia="Arial" w:ascii="Arial"/>
          <w:b/>
          <w:spacing w:val="0"/>
          <w:w w:val="101"/>
          <w:sz w:val="21"/>
          <w:szCs w:val="21"/>
          <w:u w:val="single" w:color="000000"/>
        </w:rPr>
        <w:t>C</w:t>
      </w:r>
      <w:r>
        <w:rPr>
          <w:rFonts w:cs="Arial" w:hAnsi="Arial" w:eastAsia="Arial" w:ascii="Arial"/>
          <w:b/>
          <w:spacing w:val="0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2"/>
          <w:w w:val="101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b/>
          <w:spacing w:val="2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1"/>
          <w:szCs w:val="21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1"/>
          <w:szCs w:val="21"/>
          <w:u w:val="single" w:color="000000"/>
        </w:rPr>
        <w:t>C</w:t>
      </w:r>
      <w:r>
        <w:rPr>
          <w:rFonts w:cs="Arial" w:hAnsi="Arial" w:eastAsia="Arial" w:ascii="Arial"/>
          <w:b/>
          <w:spacing w:val="0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1"/>
          <w:szCs w:val="21"/>
          <w:u w:val="single" w:color="000000"/>
        </w:rPr>
        <w:t>U</w:t>
      </w:r>
      <w:r>
        <w:rPr>
          <w:rFonts w:cs="Arial" w:hAnsi="Arial" w:eastAsia="Arial" w:ascii="Arial"/>
          <w:b/>
          <w:spacing w:val="0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8"/>
          <w:w w:val="101"/>
          <w:sz w:val="21"/>
          <w:szCs w:val="21"/>
          <w:u w:val="single" w:color="000000"/>
        </w:rPr>
        <w:t>L</w:t>
      </w:r>
      <w:r>
        <w:rPr>
          <w:rFonts w:cs="Arial" w:hAnsi="Arial" w:eastAsia="Arial" w:ascii="Arial"/>
          <w:b/>
          <w:spacing w:val="8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1"/>
          <w:szCs w:val="21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1"/>
          <w:szCs w:val="21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1"/>
          <w:sz w:val="21"/>
          <w:szCs w:val="21"/>
        </w:rPr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665"/>
      </w:pPr>
      <w:r>
        <w:rPr>
          <w:rFonts w:cs="Arial" w:hAnsi="Arial" w:eastAsia="Arial" w:ascii="Arial"/>
          <w:spacing w:val="-4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2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0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2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0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2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1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2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0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2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1</w:t>
      </w:r>
      <w:r>
        <w:rPr>
          <w:rFonts w:cs="Arial" w:hAnsi="Arial" w:eastAsia="Arial" w:ascii="Arial"/>
          <w:spacing w:val="6"/>
          <w:w w:val="101"/>
          <w:sz w:val="21"/>
          <w:szCs w:val="21"/>
        </w:rPr>
        <w:t>-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2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2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)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96" w:lineRule="auto" w:line="396"/>
        <w:ind w:left="1649" w:right="3323" w:firstLine="599"/>
      </w:pP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1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9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2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1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9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6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1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–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6"/>
          <w:w w:val="101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_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_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_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_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_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_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_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_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_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_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_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326"/>
        <w:ind w:left="1588" w:right="956" w:hanging="338"/>
      </w:pPr>
      <w:r>
        <w:rPr>
          <w:rFonts w:cs="Arial" w:hAnsi="Arial" w:eastAsia="Arial" w:ascii="Arial"/>
          <w:spacing w:val="3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we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1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1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1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1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1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1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z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x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1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1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2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2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1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&amp;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8"/>
          <w:w w:val="101"/>
          <w:sz w:val="21"/>
          <w:szCs w:val="21"/>
        </w:rPr>
        <w:t>F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b</w:t>
      </w:r>
      <w:r>
        <w:rPr>
          <w:rFonts w:cs="Arial" w:hAnsi="Arial" w:eastAsia="Arial" w:ascii="Arial"/>
          <w:spacing w:val="6"/>
          <w:w w:val="101"/>
          <w:sz w:val="21"/>
          <w:szCs w:val="21"/>
        </w:rPr>
        <w:t>-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2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1</w:t>
      </w:r>
      <w:r>
        <w:rPr>
          <w:rFonts w:cs="Arial" w:hAnsi="Arial" w:eastAsia="Arial" w:ascii="Arial"/>
          <w:spacing w:val="6"/>
          <w:w w:val="101"/>
          <w:sz w:val="21"/>
          <w:szCs w:val="21"/>
        </w:rPr>
        <w:t>)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40"/>
        <w:ind w:left="1250"/>
      </w:pPr>
      <w:r>
        <w:rPr>
          <w:rFonts w:cs="Arial" w:hAnsi="Arial" w:eastAsia="Arial" w:ascii="Arial"/>
          <w:spacing w:val="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9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2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0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2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0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2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1</w:t>
      </w:r>
      <w:r>
        <w:rPr>
          <w:rFonts w:cs="Arial" w:hAnsi="Arial" w:eastAsia="Arial" w:ascii="Arial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1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90"/>
        <w:ind w:left="1588"/>
      </w:pP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3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9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RK</w:t>
      </w:r>
      <w:r>
        <w:rPr>
          <w:rFonts w:cs="Arial" w:hAnsi="Arial" w:eastAsia="Arial" w:ascii="Arial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W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b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6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46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6"/>
          <w:w w:val="101"/>
          <w:sz w:val="21"/>
          <w:szCs w:val="21"/>
        </w:rPr>
        <w:t>t</w:t>
      </w:r>
      <w:r>
        <w:rPr>
          <w:rFonts w:cs="Arial" w:hAnsi="Arial" w:eastAsia="Arial" w:ascii="Arial"/>
          <w:b/>
          <w:spacing w:val="-6"/>
          <w:w w:val="101"/>
          <w:sz w:val="21"/>
          <w:szCs w:val="21"/>
        </w:rPr>
        <w:t>r</w:t>
      </w:r>
      <w:r>
        <w:rPr>
          <w:rFonts w:cs="Arial" w:hAnsi="Arial" w:eastAsia="Arial" w:ascii="Arial"/>
          <w:b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b/>
          <w:spacing w:val="2"/>
          <w:w w:val="101"/>
          <w:sz w:val="21"/>
          <w:szCs w:val="21"/>
        </w:rPr>
        <w:t>i</w:t>
      </w:r>
      <w:r>
        <w:rPr>
          <w:rFonts w:cs="Arial" w:hAnsi="Arial" w:eastAsia="Arial" w:ascii="Arial"/>
          <w:b/>
          <w:spacing w:val="8"/>
          <w:w w:val="101"/>
          <w:sz w:val="21"/>
          <w:szCs w:val="21"/>
        </w:rPr>
        <w:t>n</w:t>
      </w:r>
      <w:r>
        <w:rPr>
          <w:rFonts w:cs="Arial" w:hAnsi="Arial" w:eastAsia="Arial" w:ascii="Arial"/>
          <w:b/>
          <w:spacing w:val="2"/>
          <w:w w:val="101"/>
          <w:sz w:val="21"/>
          <w:szCs w:val="21"/>
        </w:rPr>
        <w:t>i</w:t>
      </w:r>
      <w:r>
        <w:rPr>
          <w:rFonts w:cs="Arial" w:hAnsi="Arial" w:eastAsia="Arial" w:ascii="Arial"/>
          <w:b/>
          <w:spacing w:val="8"/>
          <w:w w:val="101"/>
          <w:sz w:val="21"/>
          <w:szCs w:val="21"/>
        </w:rPr>
        <w:t>n</w:t>
      </w:r>
      <w:r>
        <w:rPr>
          <w:rFonts w:cs="Arial" w:hAnsi="Arial" w:eastAsia="Arial" w:ascii="Arial"/>
          <w:b/>
          <w:spacing w:val="8"/>
          <w:w w:val="101"/>
          <w:sz w:val="21"/>
          <w:szCs w:val="21"/>
        </w:rPr>
        <w:t>g</w:t>
      </w:r>
      <w:r>
        <w:rPr>
          <w:rFonts w:cs="Arial" w:hAnsi="Arial" w:eastAsia="Arial" w:ascii="Arial"/>
          <w:b/>
          <w:spacing w:val="2"/>
          <w:w w:val="101"/>
          <w:sz w:val="21"/>
          <w:szCs w:val="21"/>
        </w:rPr>
        <w:t>.</w:t>
      </w:r>
      <w:r>
        <w:rPr>
          <w:rFonts w:cs="Arial" w:hAnsi="Arial" w:eastAsia="Arial" w:ascii="Arial"/>
          <w:b/>
          <w:spacing w:val="4"/>
          <w:w w:val="101"/>
          <w:sz w:val="21"/>
          <w:szCs w:val="21"/>
        </w:rPr>
        <w:t>s</w:t>
      </w:r>
      <w:r>
        <w:rPr>
          <w:rFonts w:cs="Arial" w:hAnsi="Arial" w:eastAsia="Arial" w:ascii="Arial"/>
          <w:b/>
          <w:spacing w:val="8"/>
          <w:w w:val="101"/>
          <w:sz w:val="21"/>
          <w:szCs w:val="21"/>
        </w:rPr>
        <w:t>p</w:t>
      </w:r>
      <w:r>
        <w:rPr>
          <w:rFonts w:cs="Arial" w:hAnsi="Arial" w:eastAsia="Arial" w:ascii="Arial"/>
          <w:b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b/>
          <w:spacing w:val="-6"/>
          <w:w w:val="101"/>
          <w:sz w:val="21"/>
          <w:szCs w:val="21"/>
        </w:rPr>
        <w:t>r</w:t>
      </w:r>
      <w:r>
        <w:rPr>
          <w:rFonts w:cs="Arial" w:hAnsi="Arial" w:eastAsia="Arial" w:ascii="Arial"/>
          <w:b/>
          <w:spacing w:val="4"/>
          <w:w w:val="101"/>
          <w:sz w:val="21"/>
          <w:szCs w:val="21"/>
        </w:rPr>
        <w:t>k</w:t>
      </w:r>
      <w:r>
        <w:rPr>
          <w:rFonts w:cs="Arial" w:hAnsi="Arial" w:eastAsia="Arial" w:ascii="Arial"/>
          <w:b/>
          <w:spacing w:val="2"/>
          <w:w w:val="101"/>
          <w:sz w:val="21"/>
          <w:szCs w:val="21"/>
        </w:rPr>
        <w:t>.</w:t>
      </w:r>
      <w:r>
        <w:rPr>
          <w:rFonts w:cs="Arial" w:hAnsi="Arial" w:eastAsia="Arial" w:ascii="Arial"/>
          <w:b/>
          <w:spacing w:val="8"/>
          <w:w w:val="101"/>
          <w:sz w:val="21"/>
          <w:szCs w:val="21"/>
        </w:rPr>
        <w:t>g</w:t>
      </w:r>
      <w:r>
        <w:rPr>
          <w:rFonts w:cs="Arial" w:hAnsi="Arial" w:eastAsia="Arial" w:ascii="Arial"/>
          <w:b/>
          <w:spacing w:val="8"/>
          <w:w w:val="101"/>
          <w:sz w:val="21"/>
          <w:szCs w:val="21"/>
        </w:rPr>
        <w:t>o</w:t>
      </w:r>
      <w:r>
        <w:rPr>
          <w:rFonts w:cs="Arial" w:hAnsi="Arial" w:eastAsia="Arial" w:ascii="Arial"/>
          <w:b/>
          <w:spacing w:val="-11"/>
          <w:w w:val="101"/>
          <w:sz w:val="21"/>
          <w:szCs w:val="21"/>
        </w:rPr>
        <w:t>v</w:t>
      </w:r>
      <w:r>
        <w:rPr>
          <w:rFonts w:cs="Arial" w:hAnsi="Arial" w:eastAsia="Arial" w:ascii="Arial"/>
          <w:b/>
          <w:spacing w:val="2"/>
          <w:w w:val="101"/>
          <w:sz w:val="21"/>
          <w:szCs w:val="21"/>
        </w:rPr>
        <w:t>.</w:t>
      </w:r>
      <w:r>
        <w:rPr>
          <w:rFonts w:cs="Arial" w:hAnsi="Arial" w:eastAsia="Arial" w:ascii="Arial"/>
          <w:b/>
          <w:spacing w:val="2"/>
          <w:w w:val="101"/>
          <w:sz w:val="21"/>
          <w:szCs w:val="21"/>
        </w:rPr>
        <w:t>i</w:t>
      </w:r>
      <w:r>
        <w:rPr>
          <w:rFonts w:cs="Arial" w:hAnsi="Arial" w:eastAsia="Arial" w:ascii="Arial"/>
          <w:b/>
          <w:spacing w:val="8"/>
          <w:w w:val="101"/>
          <w:sz w:val="21"/>
          <w:szCs w:val="21"/>
        </w:rPr>
        <w:t>n</w:t>
      </w:r>
      <w:r>
        <w:rPr>
          <w:rFonts w:cs="Arial" w:hAnsi="Arial" w:eastAsia="Arial" w:ascii="Arial"/>
          <w:b/>
          <w:spacing w:val="2"/>
          <w:w w:val="101"/>
          <w:sz w:val="21"/>
          <w:szCs w:val="21"/>
        </w:rPr>
        <w:t>/</w:t>
      </w:r>
      <w:r>
        <w:rPr>
          <w:rFonts w:cs="Arial" w:hAnsi="Arial" w:eastAsia="Arial" w:ascii="Arial"/>
          <w:b/>
          <w:spacing w:val="8"/>
          <w:w w:val="101"/>
          <w:sz w:val="21"/>
          <w:szCs w:val="21"/>
        </w:rPr>
        <w:t>u</w:t>
      </w:r>
      <w:r>
        <w:rPr>
          <w:rFonts w:cs="Arial" w:hAnsi="Arial" w:eastAsia="Arial" w:ascii="Arial"/>
          <w:b/>
          <w:spacing w:val="8"/>
          <w:w w:val="101"/>
          <w:sz w:val="21"/>
          <w:szCs w:val="21"/>
        </w:rPr>
        <w:t>n</w:t>
      </w:r>
      <w:r>
        <w:rPr>
          <w:rFonts w:cs="Arial" w:hAnsi="Arial" w:eastAsia="Arial" w:ascii="Arial"/>
          <w:b/>
          <w:spacing w:val="2"/>
          <w:w w:val="101"/>
          <w:sz w:val="21"/>
          <w:szCs w:val="21"/>
        </w:rPr>
        <w:t>i</w:t>
      </w:r>
      <w:r>
        <w:rPr>
          <w:rFonts w:cs="Arial" w:hAnsi="Arial" w:eastAsia="Arial" w:ascii="Arial"/>
          <w:b/>
          <w:spacing w:val="4"/>
          <w:w w:val="101"/>
          <w:sz w:val="21"/>
          <w:szCs w:val="21"/>
        </w:rPr>
        <w:t>s</w:t>
      </w:r>
      <w:r>
        <w:rPr>
          <w:rFonts w:cs="Arial" w:hAnsi="Arial" w:eastAsia="Arial" w:ascii="Arial"/>
          <w:b/>
          <w:spacing w:val="8"/>
          <w:w w:val="101"/>
          <w:sz w:val="21"/>
          <w:szCs w:val="21"/>
        </w:rPr>
        <w:t>p</w:t>
      </w:r>
      <w:r>
        <w:rPr>
          <w:rFonts w:cs="Arial" w:hAnsi="Arial" w:eastAsia="Arial" w:ascii="Arial"/>
          <w:b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b/>
          <w:spacing w:val="-6"/>
          <w:w w:val="101"/>
          <w:sz w:val="21"/>
          <w:szCs w:val="21"/>
        </w:rPr>
        <w:t>r</w:t>
      </w:r>
      <w:r>
        <w:rPr>
          <w:rFonts w:cs="Arial" w:hAnsi="Arial" w:eastAsia="Arial" w:ascii="Arial"/>
          <w:b/>
          <w:spacing w:val="4"/>
          <w:w w:val="101"/>
          <w:sz w:val="21"/>
          <w:szCs w:val="21"/>
        </w:rPr>
        <w:t>k</w:t>
      </w:r>
      <w:r>
        <w:rPr>
          <w:rFonts w:cs="Arial" w:hAnsi="Arial" w:eastAsia="Arial" w:ascii="Arial"/>
          <w:b/>
          <w:spacing w:val="2"/>
          <w:w w:val="101"/>
          <w:sz w:val="21"/>
          <w:szCs w:val="21"/>
        </w:rPr>
        <w:t>/</w:t>
      </w:r>
      <w:r>
        <w:rPr>
          <w:rFonts w:cs="Arial" w:hAnsi="Arial" w:eastAsia="Arial" w:ascii="Arial"/>
          <w:b/>
          <w:spacing w:val="4"/>
          <w:w w:val="101"/>
          <w:sz w:val="21"/>
          <w:szCs w:val="21"/>
        </w:rPr>
        <w:t>s</w:t>
      </w:r>
      <w:r>
        <w:rPr>
          <w:rFonts w:cs="Arial" w:hAnsi="Arial" w:eastAsia="Arial" w:ascii="Arial"/>
          <w:b/>
          <w:spacing w:val="8"/>
          <w:w w:val="101"/>
          <w:sz w:val="21"/>
          <w:szCs w:val="21"/>
        </w:rPr>
        <w:t>p</w:t>
      </w:r>
      <w:r>
        <w:rPr>
          <w:rFonts w:cs="Arial" w:hAnsi="Arial" w:eastAsia="Arial" w:ascii="Arial"/>
          <w:b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b/>
          <w:spacing w:val="-6"/>
          <w:w w:val="101"/>
          <w:sz w:val="21"/>
          <w:szCs w:val="21"/>
        </w:rPr>
        <w:t>r</w:t>
      </w:r>
      <w:r>
        <w:rPr>
          <w:rFonts w:cs="Arial" w:hAnsi="Arial" w:eastAsia="Arial" w:ascii="Arial"/>
          <w:b/>
          <w:spacing w:val="4"/>
          <w:w w:val="101"/>
          <w:sz w:val="21"/>
          <w:szCs w:val="21"/>
        </w:rPr>
        <w:t>k</w:t>
      </w:r>
      <w:r>
        <w:rPr>
          <w:rFonts w:cs="Arial" w:hAnsi="Arial" w:eastAsia="Arial" w:ascii="Arial"/>
          <w:b/>
          <w:spacing w:val="2"/>
          <w:w w:val="101"/>
          <w:sz w:val="21"/>
          <w:szCs w:val="21"/>
        </w:rPr>
        <w:t>l</w:t>
      </w:r>
      <w:r>
        <w:rPr>
          <w:rFonts w:cs="Arial" w:hAnsi="Arial" w:eastAsia="Arial" w:ascii="Arial"/>
          <w:b/>
          <w:spacing w:val="8"/>
          <w:w w:val="101"/>
          <w:sz w:val="21"/>
          <w:szCs w:val="21"/>
        </w:rPr>
        <w:t>o</w:t>
      </w:r>
      <w:r>
        <w:rPr>
          <w:rFonts w:cs="Arial" w:hAnsi="Arial" w:eastAsia="Arial" w:ascii="Arial"/>
          <w:b/>
          <w:spacing w:val="8"/>
          <w:w w:val="101"/>
          <w:sz w:val="21"/>
          <w:szCs w:val="21"/>
        </w:rPr>
        <w:t>g</w:t>
      </w:r>
      <w:r>
        <w:rPr>
          <w:rFonts w:cs="Arial" w:hAnsi="Arial" w:eastAsia="Arial" w:ascii="Arial"/>
          <w:b/>
          <w:spacing w:val="2"/>
          <w:w w:val="101"/>
          <w:sz w:val="21"/>
          <w:szCs w:val="21"/>
        </w:rPr>
        <w:t>i</w:t>
      </w:r>
      <w:r>
        <w:rPr>
          <w:rFonts w:cs="Arial" w:hAnsi="Arial" w:eastAsia="Arial" w:ascii="Arial"/>
          <w:b/>
          <w:spacing w:val="8"/>
          <w:w w:val="101"/>
          <w:sz w:val="21"/>
          <w:szCs w:val="21"/>
        </w:rPr>
        <w:t>n</w:t>
      </w:r>
      <w:r>
        <w:rPr>
          <w:rFonts w:cs="Arial" w:hAnsi="Arial" w:eastAsia="Arial" w:ascii="Arial"/>
          <w:b/>
          <w:spacing w:val="2"/>
          <w:w w:val="101"/>
          <w:sz w:val="21"/>
          <w:szCs w:val="21"/>
        </w:rPr>
        <w:t>.</w:t>
      </w:r>
      <w:r>
        <w:rPr>
          <w:rFonts w:cs="Arial" w:hAnsi="Arial" w:eastAsia="Arial" w:ascii="Arial"/>
          <w:b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b/>
          <w:spacing w:val="4"/>
          <w:w w:val="101"/>
          <w:sz w:val="21"/>
          <w:szCs w:val="21"/>
        </w:rPr>
        <w:t>s</w:t>
      </w:r>
      <w:r>
        <w:rPr>
          <w:rFonts w:cs="Arial" w:hAnsi="Arial" w:eastAsia="Arial" w:ascii="Arial"/>
          <w:b/>
          <w:spacing w:val="8"/>
          <w:w w:val="101"/>
          <w:sz w:val="21"/>
          <w:szCs w:val="21"/>
        </w:rPr>
        <w:t>p</w:t>
      </w:r>
      <w:r>
        <w:rPr>
          <w:rFonts w:cs="Arial" w:hAnsi="Arial" w:eastAsia="Arial" w:ascii="Arial"/>
          <w:b/>
          <w:spacing w:val="0"/>
          <w:w w:val="101"/>
          <w:sz w:val="21"/>
          <w:szCs w:val="21"/>
        </w:rPr>
        <w:t>x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96"/>
        <w:ind w:left="158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–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b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-5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b/>
          <w:spacing w:val="37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7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b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–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b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v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6"/>
          <w:w w:val="100"/>
          <w:sz w:val="21"/>
          <w:szCs w:val="21"/>
        </w:rPr>
        <w:t>(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w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b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g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5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6"/>
          <w:w w:val="100"/>
          <w:sz w:val="21"/>
          <w:szCs w:val="21"/>
        </w:rPr>
        <w:t>)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    </w:t>
      </w:r>
      <w:r>
        <w:rPr>
          <w:rFonts w:cs="Arial" w:hAnsi="Arial" w:eastAsia="Arial" w:ascii="Arial"/>
          <w:b/>
          <w:spacing w:val="4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1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1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k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96"/>
        <w:ind w:left="1588"/>
      </w:pPr>
      <w:r>
        <w:rPr>
          <w:rFonts w:cs="Arial" w:hAnsi="Arial" w:eastAsia="Arial" w:ascii="Arial"/>
          <w:b/>
          <w:spacing w:val="2"/>
          <w:w w:val="101"/>
          <w:sz w:val="21"/>
          <w:szCs w:val="21"/>
        </w:rPr>
        <w:t>‘</w:t>
      </w:r>
      <w:r>
        <w:rPr>
          <w:rFonts w:cs="Arial" w:hAnsi="Arial" w:eastAsia="Arial" w:ascii="Arial"/>
          <w:b/>
          <w:spacing w:val="-4"/>
          <w:w w:val="101"/>
          <w:sz w:val="21"/>
          <w:szCs w:val="21"/>
        </w:rPr>
        <w:t>E</w:t>
      </w:r>
      <w:r>
        <w:rPr>
          <w:rFonts w:cs="Arial" w:hAnsi="Arial" w:eastAsia="Arial" w:ascii="Arial"/>
          <w:b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b/>
          <w:spacing w:val="-6"/>
          <w:w w:val="101"/>
          <w:sz w:val="21"/>
          <w:szCs w:val="21"/>
        </w:rPr>
        <w:t>r</w:t>
      </w:r>
      <w:r>
        <w:rPr>
          <w:rFonts w:cs="Arial" w:hAnsi="Arial" w:eastAsia="Arial" w:ascii="Arial"/>
          <w:b/>
          <w:spacing w:val="8"/>
          <w:w w:val="101"/>
          <w:sz w:val="21"/>
          <w:szCs w:val="21"/>
        </w:rPr>
        <w:t>n</w:t>
      </w:r>
      <w:r>
        <w:rPr>
          <w:rFonts w:cs="Arial" w:hAnsi="Arial" w:eastAsia="Arial" w:ascii="Arial"/>
          <w:b/>
          <w:spacing w:val="2"/>
          <w:w w:val="101"/>
          <w:sz w:val="21"/>
          <w:szCs w:val="21"/>
        </w:rPr>
        <w:t>i</w:t>
      </w:r>
      <w:r>
        <w:rPr>
          <w:rFonts w:cs="Arial" w:hAnsi="Arial" w:eastAsia="Arial" w:ascii="Arial"/>
          <w:b/>
          <w:spacing w:val="8"/>
          <w:w w:val="101"/>
          <w:sz w:val="21"/>
          <w:szCs w:val="21"/>
        </w:rPr>
        <w:t>n</w:t>
      </w:r>
      <w:r>
        <w:rPr>
          <w:rFonts w:cs="Arial" w:hAnsi="Arial" w:eastAsia="Arial" w:ascii="Arial"/>
          <w:b/>
          <w:spacing w:val="8"/>
          <w:w w:val="101"/>
          <w:sz w:val="21"/>
          <w:szCs w:val="21"/>
        </w:rPr>
        <w:t>g</w:t>
      </w:r>
      <w:r>
        <w:rPr>
          <w:rFonts w:cs="Arial" w:hAnsi="Arial" w:eastAsia="Arial" w:ascii="Arial"/>
          <w:b/>
          <w:spacing w:val="4"/>
          <w:w w:val="101"/>
          <w:sz w:val="21"/>
          <w:szCs w:val="21"/>
        </w:rPr>
        <w:t>s</w:t>
      </w:r>
      <w:r>
        <w:rPr>
          <w:rFonts w:cs="Arial" w:hAnsi="Arial" w:eastAsia="Arial" w:ascii="Arial"/>
          <w:b/>
          <w:spacing w:val="2"/>
          <w:w w:val="101"/>
          <w:sz w:val="21"/>
          <w:szCs w:val="21"/>
        </w:rPr>
        <w:t>/</w:t>
      </w:r>
      <w:r>
        <w:rPr>
          <w:rFonts w:cs="Arial" w:hAnsi="Arial" w:eastAsia="Arial" w:ascii="Arial"/>
          <w:b/>
          <w:spacing w:val="-4"/>
          <w:w w:val="101"/>
          <w:sz w:val="21"/>
          <w:szCs w:val="21"/>
        </w:rPr>
        <w:t>S</w:t>
      </w:r>
      <w:r>
        <w:rPr>
          <w:rFonts w:cs="Arial" w:hAnsi="Arial" w:eastAsia="Arial" w:ascii="Arial"/>
          <w:b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b/>
          <w:spacing w:val="4"/>
          <w:w w:val="101"/>
          <w:sz w:val="21"/>
          <w:szCs w:val="21"/>
        </w:rPr>
        <w:t>v</w:t>
      </w:r>
      <w:r>
        <w:rPr>
          <w:rFonts w:cs="Arial" w:hAnsi="Arial" w:eastAsia="Arial" w:ascii="Arial"/>
          <w:b/>
          <w:spacing w:val="2"/>
          <w:w w:val="101"/>
          <w:sz w:val="21"/>
          <w:szCs w:val="21"/>
        </w:rPr>
        <w:t>i</w:t>
      </w:r>
      <w:r>
        <w:rPr>
          <w:rFonts w:cs="Arial" w:hAnsi="Arial" w:eastAsia="Arial" w:ascii="Arial"/>
          <w:b/>
          <w:spacing w:val="8"/>
          <w:w w:val="101"/>
          <w:sz w:val="21"/>
          <w:szCs w:val="21"/>
        </w:rPr>
        <w:t>n</w:t>
      </w:r>
      <w:r>
        <w:rPr>
          <w:rFonts w:cs="Arial" w:hAnsi="Arial" w:eastAsia="Arial" w:ascii="Arial"/>
          <w:b/>
          <w:spacing w:val="8"/>
          <w:w w:val="101"/>
          <w:sz w:val="21"/>
          <w:szCs w:val="21"/>
        </w:rPr>
        <w:t>g</w:t>
      </w:r>
      <w:r>
        <w:rPr>
          <w:rFonts w:cs="Arial" w:hAnsi="Arial" w:eastAsia="Arial" w:ascii="Arial"/>
          <w:b/>
          <w:spacing w:val="4"/>
          <w:w w:val="101"/>
          <w:sz w:val="21"/>
          <w:szCs w:val="21"/>
        </w:rPr>
        <w:t>s</w:t>
      </w:r>
      <w:r>
        <w:rPr>
          <w:rFonts w:cs="Arial" w:hAnsi="Arial" w:eastAsia="Arial" w:ascii="Arial"/>
          <w:b/>
          <w:spacing w:val="2"/>
          <w:w w:val="101"/>
          <w:sz w:val="21"/>
          <w:szCs w:val="21"/>
        </w:rPr>
        <w:t>’</w:t>
      </w:r>
      <w:r>
        <w:rPr>
          <w:rFonts w:cs="Arial" w:hAnsi="Arial" w:eastAsia="Arial" w:ascii="Arial"/>
          <w:b/>
          <w:spacing w:val="0"/>
          <w:w w:val="101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68" w:lineRule="auto" w:line="333"/>
        <w:ind w:left="1588" w:right="935" w:hanging="338"/>
      </w:pPr>
      <w:r>
        <w:rPr>
          <w:rFonts w:cs="Arial" w:hAnsi="Arial" w:eastAsia="Arial" w:ascii="Arial"/>
          <w:spacing w:val="3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5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5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spacing w:val="5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5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1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x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1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4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5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5"/>
          <w:w w:val="100"/>
          <w:sz w:val="21"/>
          <w:szCs w:val="21"/>
          <w:u w:val="single" w:color="000000"/>
        </w:rPr>
        <w:t>m</w:t>
      </w:r>
      <w:r>
        <w:rPr>
          <w:rFonts w:cs="Arial" w:hAnsi="Arial" w:eastAsia="Arial" w:ascii="Arial"/>
          <w:b/>
          <w:spacing w:val="-5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  <w:t>a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  <w:t>n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  <w:t>u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  <w:t>a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2"/>
          <w:w w:val="100"/>
          <w:sz w:val="21"/>
          <w:szCs w:val="21"/>
          <w:u w:val="single" w:color="000000"/>
        </w:rPr>
        <w:t>l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2"/>
          <w:w w:val="100"/>
          <w:sz w:val="21"/>
          <w:szCs w:val="21"/>
          <w:u w:val="single" w:color="000000"/>
        </w:rPr>
        <w:t>l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  <w:t>y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3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2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b/>
          <w:i/>
          <w:spacing w:val="44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3"/>
          <w:w w:val="100"/>
          <w:sz w:val="21"/>
          <w:szCs w:val="21"/>
        </w:rPr>
        <w:t>w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i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i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i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8"/>
          <w:w w:val="101"/>
          <w:sz w:val="21"/>
          <w:szCs w:val="21"/>
        </w:rPr>
        <w:t>d</w:t>
      </w:r>
      <w:r>
        <w:rPr>
          <w:rFonts w:cs="Arial" w:hAnsi="Arial" w:eastAsia="Arial" w:ascii="Arial"/>
          <w:b/>
          <w:i/>
          <w:spacing w:val="2"/>
          <w:w w:val="101"/>
          <w:sz w:val="21"/>
          <w:szCs w:val="21"/>
        </w:rPr>
        <w:t>i</w:t>
      </w:r>
      <w:r>
        <w:rPr>
          <w:rFonts w:cs="Arial" w:hAnsi="Arial" w:eastAsia="Arial" w:ascii="Arial"/>
          <w:b/>
          <w:i/>
          <w:spacing w:val="-6"/>
          <w:w w:val="101"/>
          <w:sz w:val="21"/>
          <w:szCs w:val="21"/>
        </w:rPr>
        <w:t>r</w:t>
      </w:r>
      <w:r>
        <w:rPr>
          <w:rFonts w:cs="Arial" w:hAnsi="Arial" w:eastAsia="Arial" w:ascii="Arial"/>
          <w:b/>
          <w:i/>
          <w:spacing w:val="4"/>
          <w:w w:val="101"/>
          <w:sz w:val="21"/>
          <w:szCs w:val="21"/>
        </w:rPr>
        <w:t>e</w:t>
      </w:r>
      <w:r>
        <w:rPr>
          <w:rFonts w:cs="Arial" w:hAnsi="Arial" w:eastAsia="Arial" w:ascii="Arial"/>
          <w:b/>
          <w:i/>
          <w:spacing w:val="4"/>
          <w:w w:val="101"/>
          <w:sz w:val="21"/>
          <w:szCs w:val="21"/>
        </w:rPr>
        <w:t>c</w:t>
      </w:r>
      <w:r>
        <w:rPr>
          <w:rFonts w:cs="Arial" w:hAnsi="Arial" w:eastAsia="Arial" w:ascii="Arial"/>
          <w:b/>
          <w:i/>
          <w:spacing w:val="0"/>
          <w:w w:val="101"/>
          <w:sz w:val="21"/>
          <w:szCs w:val="21"/>
        </w:rPr>
        <w:t>t</w:t>
      </w:r>
      <w:r>
        <w:rPr>
          <w:rFonts w:cs="Arial" w:hAnsi="Arial" w:eastAsia="Arial" w:ascii="Arial"/>
          <w:b/>
          <w:i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v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g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b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  <w:t>b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6"/>
          <w:w w:val="100"/>
          <w:sz w:val="21"/>
          <w:szCs w:val="21"/>
          <w:u w:val="single" w:color="000000"/>
        </w:rPr>
        <w:t>f</w:t>
      </w:r>
      <w:r>
        <w:rPr>
          <w:rFonts w:cs="Arial" w:hAnsi="Arial" w:eastAsia="Arial" w:ascii="Arial"/>
          <w:b/>
          <w:spacing w:val="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  <w:t>o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-6"/>
          <w:w w:val="100"/>
          <w:sz w:val="21"/>
          <w:szCs w:val="21"/>
          <w:u w:val="single" w:color="000000"/>
        </w:rPr>
        <w:t>r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spacing w:val="31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  <w:t>2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  <w:t>4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6"/>
          <w:w w:val="100"/>
          <w:sz w:val="21"/>
          <w:szCs w:val="21"/>
          <w:u w:val="single" w:color="000000"/>
        </w:rPr>
        <w:t>-</w:t>
      </w:r>
      <w:r>
        <w:rPr>
          <w:rFonts w:cs="Arial" w:hAnsi="Arial" w:eastAsia="Arial" w:ascii="Arial"/>
          <w:b/>
          <w:spacing w:val="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  <w:t>1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  <w:t>2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6"/>
          <w:w w:val="100"/>
          <w:sz w:val="21"/>
          <w:szCs w:val="21"/>
          <w:u w:val="single" w:color="000000"/>
        </w:rPr>
        <w:t>-</w:t>
      </w:r>
      <w:r>
        <w:rPr>
          <w:rFonts w:cs="Arial" w:hAnsi="Arial" w:eastAsia="Arial" w:ascii="Arial"/>
          <w:b/>
          <w:spacing w:val="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  <w:t>2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  <w:t>0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  <w:t>2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  <w:t>0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single" w:color="000000"/>
        </w:rPr>
        <w:t>.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3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5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5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5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5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1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5</w:t>
      </w:r>
      <w:r>
        <w:rPr>
          <w:rFonts w:cs="Arial" w:hAnsi="Arial" w:eastAsia="Arial" w:ascii="Arial"/>
          <w:b/>
          <w:spacing w:val="1"/>
          <w:w w:val="100"/>
          <w:position w:val="8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position w:val="8"/>
          <w:sz w:val="18"/>
          <w:szCs w:val="18"/>
        </w:rPr>
        <w:t>h</w:t>
      </w:r>
      <w:r>
        <w:rPr>
          <w:rFonts w:cs="Arial" w:hAnsi="Arial" w:eastAsia="Arial" w:ascii="Arial"/>
          <w:b/>
          <w:spacing w:val="11"/>
          <w:w w:val="100"/>
          <w:position w:val="8"/>
          <w:sz w:val="18"/>
          <w:szCs w:val="18"/>
        </w:rPr>
        <w:t> </w:t>
      </w:r>
      <w:r>
        <w:rPr>
          <w:rFonts w:cs="Arial" w:hAnsi="Arial" w:eastAsia="Arial" w:ascii="Arial"/>
          <w:b/>
          <w:spacing w:val="8"/>
          <w:w w:val="100"/>
          <w:position w:val="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position w:val="0"/>
          <w:sz w:val="21"/>
          <w:szCs w:val="21"/>
        </w:rPr>
        <w:t>f</w:t>
      </w:r>
      <w:r>
        <w:rPr>
          <w:rFonts w:cs="Arial" w:hAnsi="Arial" w:eastAsia="Arial" w:ascii="Arial"/>
          <w:b/>
          <w:spacing w:val="11"/>
          <w:w w:val="100"/>
          <w:position w:val="0"/>
          <w:sz w:val="21"/>
          <w:szCs w:val="21"/>
        </w:rPr>
        <w:t> </w:t>
      </w:r>
      <w:r>
        <w:rPr>
          <w:rFonts w:cs="Arial" w:hAnsi="Arial" w:eastAsia="Arial" w:ascii="Arial"/>
          <w:b/>
          <w:spacing w:val="6"/>
          <w:w w:val="100"/>
          <w:position w:val="0"/>
          <w:sz w:val="21"/>
          <w:szCs w:val="21"/>
        </w:rPr>
        <w:t>t</w:t>
      </w:r>
      <w:r>
        <w:rPr>
          <w:rFonts w:cs="Arial" w:hAnsi="Arial" w:eastAsia="Arial" w:ascii="Arial"/>
          <w:b/>
          <w:spacing w:val="8"/>
          <w:w w:val="100"/>
          <w:position w:val="0"/>
          <w:sz w:val="21"/>
          <w:szCs w:val="21"/>
        </w:rPr>
        <w:t>h</w:t>
      </w:r>
      <w:r>
        <w:rPr>
          <w:rFonts w:cs="Arial" w:hAnsi="Arial" w:eastAsia="Arial" w:ascii="Arial"/>
          <w:b/>
          <w:spacing w:val="0"/>
          <w:w w:val="100"/>
          <w:position w:val="0"/>
          <w:sz w:val="21"/>
          <w:szCs w:val="21"/>
        </w:rPr>
        <w:t>e</w:t>
      </w:r>
      <w:r>
        <w:rPr>
          <w:rFonts w:cs="Arial" w:hAnsi="Arial" w:eastAsia="Arial" w:ascii="Arial"/>
          <w:b/>
          <w:spacing w:val="10"/>
          <w:w w:val="100"/>
          <w:position w:val="0"/>
          <w:sz w:val="21"/>
          <w:szCs w:val="21"/>
        </w:rPr>
        <w:t> </w:t>
      </w:r>
      <w:r>
        <w:rPr>
          <w:rFonts w:cs="Arial" w:hAnsi="Arial" w:eastAsia="Arial" w:ascii="Arial"/>
          <w:b/>
          <w:spacing w:val="4"/>
          <w:w w:val="100"/>
          <w:position w:val="0"/>
          <w:sz w:val="21"/>
          <w:szCs w:val="21"/>
        </w:rPr>
        <w:t>s</w:t>
      </w:r>
      <w:r>
        <w:rPr>
          <w:rFonts w:cs="Arial" w:hAnsi="Arial" w:eastAsia="Arial" w:ascii="Arial"/>
          <w:b/>
          <w:spacing w:val="8"/>
          <w:w w:val="100"/>
          <w:position w:val="0"/>
          <w:sz w:val="21"/>
          <w:szCs w:val="21"/>
        </w:rPr>
        <w:t>u</w:t>
      </w:r>
      <w:r>
        <w:rPr>
          <w:rFonts w:cs="Arial" w:hAnsi="Arial" w:eastAsia="Arial" w:ascii="Arial"/>
          <w:b/>
          <w:spacing w:val="4"/>
          <w:w w:val="100"/>
          <w:position w:val="0"/>
          <w:sz w:val="21"/>
          <w:szCs w:val="21"/>
        </w:rPr>
        <w:t>c</w:t>
      </w:r>
      <w:r>
        <w:rPr>
          <w:rFonts w:cs="Arial" w:hAnsi="Arial" w:eastAsia="Arial" w:ascii="Arial"/>
          <w:b/>
          <w:spacing w:val="4"/>
          <w:w w:val="100"/>
          <w:position w:val="0"/>
          <w:sz w:val="21"/>
          <w:szCs w:val="21"/>
        </w:rPr>
        <w:t>c</w:t>
      </w:r>
      <w:r>
        <w:rPr>
          <w:rFonts w:cs="Arial" w:hAnsi="Arial" w:eastAsia="Arial" w:ascii="Arial"/>
          <w:b/>
          <w:spacing w:val="4"/>
          <w:w w:val="100"/>
          <w:position w:val="0"/>
          <w:sz w:val="21"/>
          <w:szCs w:val="21"/>
        </w:rPr>
        <w:t>e</w:t>
      </w:r>
      <w:r>
        <w:rPr>
          <w:rFonts w:cs="Arial" w:hAnsi="Arial" w:eastAsia="Arial" w:ascii="Arial"/>
          <w:b/>
          <w:spacing w:val="4"/>
          <w:w w:val="100"/>
          <w:position w:val="0"/>
          <w:sz w:val="21"/>
          <w:szCs w:val="21"/>
        </w:rPr>
        <w:t>e</w:t>
      </w:r>
      <w:r>
        <w:rPr>
          <w:rFonts w:cs="Arial" w:hAnsi="Arial" w:eastAsia="Arial" w:ascii="Arial"/>
          <w:b/>
          <w:spacing w:val="8"/>
          <w:w w:val="100"/>
          <w:position w:val="0"/>
          <w:sz w:val="21"/>
          <w:szCs w:val="21"/>
        </w:rPr>
        <w:t>d</w:t>
      </w:r>
      <w:r>
        <w:rPr>
          <w:rFonts w:cs="Arial" w:hAnsi="Arial" w:eastAsia="Arial" w:ascii="Arial"/>
          <w:b/>
          <w:spacing w:val="2"/>
          <w:w w:val="100"/>
          <w:position w:val="0"/>
          <w:sz w:val="21"/>
          <w:szCs w:val="21"/>
        </w:rPr>
        <w:t>i</w:t>
      </w:r>
      <w:r>
        <w:rPr>
          <w:rFonts w:cs="Arial" w:hAnsi="Arial" w:eastAsia="Arial" w:ascii="Arial"/>
          <w:b/>
          <w:spacing w:val="8"/>
          <w:w w:val="100"/>
          <w:position w:val="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position w:val="0"/>
          <w:sz w:val="21"/>
          <w:szCs w:val="21"/>
        </w:rPr>
        <w:t>g</w:t>
      </w:r>
      <w:r>
        <w:rPr>
          <w:rFonts w:cs="Arial" w:hAnsi="Arial" w:eastAsia="Arial" w:ascii="Arial"/>
          <w:b/>
          <w:spacing w:val="23"/>
          <w:w w:val="100"/>
          <w:position w:val="0"/>
          <w:sz w:val="21"/>
          <w:szCs w:val="21"/>
        </w:rPr>
        <w:t> </w:t>
      </w:r>
      <w:r>
        <w:rPr>
          <w:rFonts w:cs="Arial" w:hAnsi="Arial" w:eastAsia="Arial" w:ascii="Arial"/>
          <w:b/>
          <w:spacing w:val="-5"/>
          <w:w w:val="101"/>
          <w:position w:val="0"/>
          <w:sz w:val="21"/>
          <w:szCs w:val="21"/>
        </w:rPr>
        <w:t>m</w:t>
      </w:r>
      <w:r>
        <w:rPr>
          <w:rFonts w:cs="Arial" w:hAnsi="Arial" w:eastAsia="Arial" w:ascii="Arial"/>
          <w:b/>
          <w:spacing w:val="8"/>
          <w:w w:val="101"/>
          <w:position w:val="0"/>
          <w:sz w:val="21"/>
          <w:szCs w:val="21"/>
        </w:rPr>
        <w:t>o</w:t>
      </w:r>
      <w:r>
        <w:rPr>
          <w:rFonts w:cs="Arial" w:hAnsi="Arial" w:eastAsia="Arial" w:ascii="Arial"/>
          <w:b/>
          <w:spacing w:val="8"/>
          <w:w w:val="101"/>
          <w:position w:val="0"/>
          <w:sz w:val="21"/>
          <w:szCs w:val="21"/>
        </w:rPr>
        <w:t>n</w:t>
      </w:r>
      <w:r>
        <w:rPr>
          <w:rFonts w:cs="Arial" w:hAnsi="Arial" w:eastAsia="Arial" w:ascii="Arial"/>
          <w:b/>
          <w:spacing w:val="6"/>
          <w:w w:val="101"/>
          <w:position w:val="0"/>
          <w:sz w:val="21"/>
          <w:szCs w:val="21"/>
        </w:rPr>
        <w:t>t</w:t>
      </w:r>
      <w:r>
        <w:rPr>
          <w:rFonts w:cs="Arial" w:hAnsi="Arial" w:eastAsia="Arial" w:ascii="Arial"/>
          <w:b/>
          <w:spacing w:val="8"/>
          <w:w w:val="101"/>
          <w:position w:val="0"/>
          <w:sz w:val="21"/>
          <w:szCs w:val="21"/>
        </w:rPr>
        <w:t>h</w:t>
      </w:r>
      <w:r>
        <w:rPr>
          <w:rFonts w:cs="Arial" w:hAnsi="Arial" w:eastAsia="Arial" w:ascii="Arial"/>
          <w:b/>
          <w:spacing w:val="0"/>
          <w:w w:val="101"/>
          <w:position w:val="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ind w:left="1250"/>
      </w:pPr>
      <w:r>
        <w:rPr>
          <w:rFonts w:cs="Arial" w:hAnsi="Arial" w:eastAsia="Arial" w:ascii="Arial"/>
          <w:spacing w:val="3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6"/>
          <w:w w:val="101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g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1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d</w:t>
      </w:r>
      <w:r>
        <w:rPr>
          <w:rFonts w:cs="Arial" w:hAnsi="Arial" w:eastAsia="Arial" w:ascii="Arial"/>
          <w:spacing w:val="2"/>
          <w:w w:val="101"/>
          <w:sz w:val="21"/>
          <w:szCs w:val="21"/>
        </w:rPr>
        <w:t>: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-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62" w:lineRule="auto" w:line="318"/>
        <w:ind w:left="2202" w:right="944" w:hanging="261"/>
      </w:pP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ws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2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0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2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2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2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1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2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1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1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1"/>
          <w:sz w:val="21"/>
          <w:szCs w:val="21"/>
        </w:rPr>
        <w:t>i</w:t>
      </w:r>
      <w:r>
        <w:rPr>
          <w:rFonts w:cs="Arial" w:hAnsi="Arial" w:eastAsia="Arial" w:ascii="Arial"/>
          <w:spacing w:val="7"/>
          <w:w w:val="101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1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60"/>
        <w:ind w:left="1880"/>
      </w:pP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‘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i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v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g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’</w:t>
      </w:r>
      <w:r>
        <w:rPr>
          <w:rFonts w:cs="Arial" w:hAnsi="Arial" w:eastAsia="Arial" w:ascii="Arial"/>
          <w:b/>
          <w:i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3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wn</w:t>
      </w:r>
      <w:r>
        <w:rPr>
          <w:rFonts w:cs="Arial" w:hAnsi="Arial" w:eastAsia="Arial" w:ascii="Arial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3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1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1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1"/>
          <w:sz w:val="21"/>
          <w:szCs w:val="21"/>
        </w:rPr>
        <w:t>k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90" w:lineRule="auto" w:line="335"/>
        <w:ind w:left="2202" w:right="941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’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x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1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1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9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2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0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)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1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x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i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w</w:t>
      </w:r>
      <w:r>
        <w:rPr>
          <w:rFonts w:cs="Arial" w:hAnsi="Arial" w:eastAsia="Arial" w:ascii="Arial"/>
          <w:b/>
          <w:i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i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b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i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3"/>
          <w:w w:val="100"/>
          <w:sz w:val="21"/>
          <w:szCs w:val="21"/>
        </w:rPr>
        <w:t>w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i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i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i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y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b/>
          <w:i/>
          <w:spacing w:val="4"/>
          <w:w w:val="101"/>
          <w:sz w:val="21"/>
          <w:szCs w:val="21"/>
        </w:rPr>
        <w:t>c</w:t>
      </w:r>
      <w:r>
        <w:rPr>
          <w:rFonts w:cs="Arial" w:hAnsi="Arial" w:eastAsia="Arial" w:ascii="Arial"/>
          <w:b/>
          <w:i/>
          <w:spacing w:val="6"/>
          <w:w w:val="101"/>
          <w:sz w:val="21"/>
          <w:szCs w:val="21"/>
        </w:rPr>
        <w:t>t</w:t>
      </w:r>
      <w:r>
        <w:rPr>
          <w:rFonts w:cs="Arial" w:hAnsi="Arial" w:eastAsia="Arial" w:ascii="Arial"/>
          <w:b/>
          <w:i/>
          <w:spacing w:val="8"/>
          <w:w w:val="101"/>
          <w:sz w:val="21"/>
          <w:szCs w:val="21"/>
        </w:rPr>
        <w:t>u</w:t>
      </w:r>
      <w:r>
        <w:rPr>
          <w:rFonts w:cs="Arial" w:hAnsi="Arial" w:eastAsia="Arial" w:ascii="Arial"/>
          <w:b/>
          <w:i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b/>
          <w:i/>
          <w:spacing w:val="0"/>
          <w:w w:val="101"/>
          <w:sz w:val="21"/>
          <w:szCs w:val="21"/>
        </w:rPr>
        <w:t>l</w:t>
      </w:r>
      <w:r>
        <w:rPr>
          <w:rFonts w:cs="Arial" w:hAnsi="Arial" w:eastAsia="Arial" w:ascii="Arial"/>
          <w:b/>
          <w:i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6"/>
          <w:w w:val="101"/>
          <w:sz w:val="21"/>
          <w:szCs w:val="21"/>
        </w:rPr>
        <w:t>f</w:t>
      </w:r>
      <w:r>
        <w:rPr>
          <w:rFonts w:cs="Arial" w:hAnsi="Arial" w:eastAsia="Arial" w:ascii="Arial"/>
          <w:b/>
          <w:i/>
          <w:spacing w:val="2"/>
          <w:w w:val="101"/>
          <w:sz w:val="21"/>
          <w:szCs w:val="21"/>
        </w:rPr>
        <w:t>i</w:t>
      </w:r>
      <w:r>
        <w:rPr>
          <w:rFonts w:cs="Arial" w:hAnsi="Arial" w:eastAsia="Arial" w:ascii="Arial"/>
          <w:b/>
          <w:i/>
          <w:spacing w:val="8"/>
          <w:w w:val="101"/>
          <w:sz w:val="21"/>
          <w:szCs w:val="21"/>
        </w:rPr>
        <w:t>g</w:t>
      </w:r>
      <w:r>
        <w:rPr>
          <w:rFonts w:cs="Arial" w:hAnsi="Arial" w:eastAsia="Arial" w:ascii="Arial"/>
          <w:b/>
          <w:i/>
          <w:spacing w:val="8"/>
          <w:w w:val="101"/>
          <w:sz w:val="21"/>
          <w:szCs w:val="21"/>
        </w:rPr>
        <w:t>u</w:t>
      </w:r>
      <w:r>
        <w:rPr>
          <w:rFonts w:cs="Arial" w:hAnsi="Arial" w:eastAsia="Arial" w:ascii="Arial"/>
          <w:b/>
          <w:i/>
          <w:spacing w:val="-6"/>
          <w:w w:val="101"/>
          <w:sz w:val="21"/>
          <w:szCs w:val="21"/>
        </w:rPr>
        <w:t>r</w:t>
      </w:r>
      <w:r>
        <w:rPr>
          <w:rFonts w:cs="Arial" w:hAnsi="Arial" w:eastAsia="Arial" w:ascii="Arial"/>
          <w:b/>
          <w:i/>
          <w:spacing w:val="4"/>
          <w:w w:val="101"/>
          <w:sz w:val="21"/>
          <w:szCs w:val="21"/>
        </w:rPr>
        <w:t>e</w:t>
      </w:r>
      <w:r>
        <w:rPr>
          <w:rFonts w:cs="Arial" w:hAnsi="Arial" w:eastAsia="Arial" w:ascii="Arial"/>
          <w:b/>
          <w:i/>
          <w:spacing w:val="4"/>
          <w:w w:val="101"/>
          <w:sz w:val="21"/>
          <w:szCs w:val="21"/>
        </w:rPr>
        <w:t>s</w:t>
      </w:r>
      <w:r>
        <w:rPr>
          <w:rFonts w:cs="Arial" w:hAnsi="Arial" w:eastAsia="Arial" w:ascii="Arial"/>
          <w:b/>
          <w:i/>
          <w:spacing w:val="0"/>
          <w:w w:val="101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40"/>
        <w:ind w:left="1818"/>
      </w:pP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3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1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o</w:t>
      </w:r>
      <w:r>
        <w:rPr>
          <w:rFonts w:cs="Arial" w:hAnsi="Arial" w:eastAsia="Arial" w:ascii="Arial"/>
          <w:spacing w:val="6"/>
          <w:w w:val="101"/>
          <w:sz w:val="21"/>
          <w:szCs w:val="21"/>
        </w:rPr>
        <w:t>r</w:t>
      </w:r>
      <w:r>
        <w:rPr>
          <w:rFonts w:cs="Arial" w:hAnsi="Arial" w:eastAsia="Arial" w:ascii="Arial"/>
          <w:spacing w:val="6"/>
          <w:w w:val="101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1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1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90" w:lineRule="auto" w:line="335"/>
        <w:ind w:left="2202" w:right="949"/>
      </w:pP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‘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’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‘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’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4"/>
          <w:w w:val="101"/>
          <w:sz w:val="21"/>
          <w:szCs w:val="21"/>
        </w:rPr>
        <w:t>s</w:t>
      </w:r>
      <w:r>
        <w:rPr>
          <w:rFonts w:cs="Arial" w:hAnsi="Arial" w:eastAsia="Arial" w:ascii="Arial"/>
          <w:b/>
          <w:i/>
          <w:spacing w:val="8"/>
          <w:w w:val="101"/>
          <w:sz w:val="21"/>
          <w:szCs w:val="21"/>
        </w:rPr>
        <w:t>u</w:t>
      </w:r>
      <w:r>
        <w:rPr>
          <w:rFonts w:cs="Arial" w:hAnsi="Arial" w:eastAsia="Arial" w:ascii="Arial"/>
          <w:b/>
          <w:i/>
          <w:spacing w:val="8"/>
          <w:w w:val="101"/>
          <w:sz w:val="21"/>
          <w:szCs w:val="21"/>
        </w:rPr>
        <w:t>p</w:t>
      </w:r>
      <w:r>
        <w:rPr>
          <w:rFonts w:cs="Arial" w:hAnsi="Arial" w:eastAsia="Arial" w:ascii="Arial"/>
          <w:b/>
          <w:i/>
          <w:spacing w:val="8"/>
          <w:w w:val="101"/>
          <w:sz w:val="21"/>
          <w:szCs w:val="21"/>
        </w:rPr>
        <w:t>p</w:t>
      </w:r>
      <w:r>
        <w:rPr>
          <w:rFonts w:cs="Arial" w:hAnsi="Arial" w:eastAsia="Arial" w:ascii="Arial"/>
          <w:b/>
          <w:i/>
          <w:spacing w:val="8"/>
          <w:w w:val="101"/>
          <w:sz w:val="21"/>
          <w:szCs w:val="21"/>
        </w:rPr>
        <w:t>o</w:t>
      </w:r>
      <w:r>
        <w:rPr>
          <w:rFonts w:cs="Arial" w:hAnsi="Arial" w:eastAsia="Arial" w:ascii="Arial"/>
          <w:b/>
          <w:i/>
          <w:spacing w:val="-6"/>
          <w:w w:val="101"/>
          <w:sz w:val="21"/>
          <w:szCs w:val="21"/>
        </w:rPr>
        <w:t>r</w:t>
      </w:r>
      <w:r>
        <w:rPr>
          <w:rFonts w:cs="Arial" w:hAnsi="Arial" w:eastAsia="Arial" w:ascii="Arial"/>
          <w:b/>
          <w:i/>
          <w:spacing w:val="6"/>
          <w:w w:val="101"/>
          <w:sz w:val="21"/>
          <w:szCs w:val="21"/>
        </w:rPr>
        <w:t>t</w:t>
      </w:r>
      <w:r>
        <w:rPr>
          <w:rFonts w:cs="Arial" w:hAnsi="Arial" w:eastAsia="Arial" w:ascii="Arial"/>
          <w:b/>
          <w:i/>
          <w:spacing w:val="2"/>
          <w:w w:val="101"/>
          <w:sz w:val="21"/>
          <w:szCs w:val="21"/>
        </w:rPr>
        <w:t>i</w:t>
      </w:r>
      <w:r>
        <w:rPr>
          <w:rFonts w:cs="Arial" w:hAnsi="Arial" w:eastAsia="Arial" w:ascii="Arial"/>
          <w:b/>
          <w:i/>
          <w:spacing w:val="8"/>
          <w:w w:val="101"/>
          <w:sz w:val="21"/>
          <w:szCs w:val="21"/>
        </w:rPr>
        <w:t>n</w:t>
      </w:r>
      <w:r>
        <w:rPr>
          <w:rFonts w:cs="Arial" w:hAnsi="Arial" w:eastAsia="Arial" w:ascii="Arial"/>
          <w:b/>
          <w:i/>
          <w:spacing w:val="0"/>
          <w:w w:val="101"/>
          <w:sz w:val="21"/>
          <w:szCs w:val="21"/>
        </w:rPr>
        <w:t>g</w:t>
      </w:r>
      <w:r>
        <w:rPr>
          <w:rFonts w:cs="Arial" w:hAnsi="Arial" w:eastAsia="Arial" w:ascii="Arial"/>
          <w:b/>
          <w:i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3"/>
          <w:w w:val="100"/>
          <w:sz w:val="21"/>
          <w:szCs w:val="21"/>
        </w:rPr>
        <w:t>w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k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b/>
          <w:i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i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&amp;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i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</w:rPr>
        <w:t>(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i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b/>
          <w:i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-5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b/>
          <w:i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b/>
          <w:i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b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i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6"/>
          <w:w w:val="101"/>
          <w:sz w:val="21"/>
          <w:szCs w:val="21"/>
        </w:rPr>
        <w:t>f</w:t>
      </w:r>
      <w:r>
        <w:rPr>
          <w:rFonts w:cs="Arial" w:hAnsi="Arial" w:eastAsia="Arial" w:ascii="Arial"/>
          <w:b/>
          <w:i/>
          <w:spacing w:val="8"/>
          <w:w w:val="101"/>
          <w:sz w:val="21"/>
          <w:szCs w:val="21"/>
        </w:rPr>
        <w:t>u</w:t>
      </w:r>
      <w:r>
        <w:rPr>
          <w:rFonts w:cs="Arial" w:hAnsi="Arial" w:eastAsia="Arial" w:ascii="Arial"/>
          <w:b/>
          <w:i/>
          <w:spacing w:val="-6"/>
          <w:w w:val="101"/>
          <w:sz w:val="21"/>
          <w:szCs w:val="21"/>
        </w:rPr>
        <w:t>r</w:t>
      </w:r>
      <w:r>
        <w:rPr>
          <w:rFonts w:cs="Arial" w:hAnsi="Arial" w:eastAsia="Arial" w:ascii="Arial"/>
          <w:b/>
          <w:i/>
          <w:spacing w:val="8"/>
          <w:w w:val="101"/>
          <w:sz w:val="21"/>
          <w:szCs w:val="21"/>
        </w:rPr>
        <w:t>n</w:t>
      </w:r>
      <w:r>
        <w:rPr>
          <w:rFonts w:cs="Arial" w:hAnsi="Arial" w:eastAsia="Arial" w:ascii="Arial"/>
          <w:b/>
          <w:i/>
          <w:spacing w:val="2"/>
          <w:w w:val="101"/>
          <w:sz w:val="21"/>
          <w:szCs w:val="21"/>
        </w:rPr>
        <w:t>i</w:t>
      </w:r>
      <w:r>
        <w:rPr>
          <w:rFonts w:cs="Arial" w:hAnsi="Arial" w:eastAsia="Arial" w:ascii="Arial"/>
          <w:b/>
          <w:i/>
          <w:spacing w:val="4"/>
          <w:w w:val="101"/>
          <w:sz w:val="21"/>
          <w:szCs w:val="21"/>
        </w:rPr>
        <w:t>s</w:t>
      </w:r>
      <w:r>
        <w:rPr>
          <w:rFonts w:cs="Arial" w:hAnsi="Arial" w:eastAsia="Arial" w:ascii="Arial"/>
          <w:b/>
          <w:i/>
          <w:spacing w:val="8"/>
          <w:w w:val="101"/>
          <w:sz w:val="21"/>
          <w:szCs w:val="21"/>
        </w:rPr>
        <w:t>h</w:t>
      </w:r>
      <w:r>
        <w:rPr>
          <w:rFonts w:cs="Arial" w:hAnsi="Arial" w:eastAsia="Arial" w:ascii="Arial"/>
          <w:b/>
          <w:i/>
          <w:spacing w:val="4"/>
          <w:w w:val="101"/>
          <w:sz w:val="21"/>
          <w:szCs w:val="21"/>
        </w:rPr>
        <w:t>e</w:t>
      </w:r>
      <w:r>
        <w:rPr>
          <w:rFonts w:cs="Arial" w:hAnsi="Arial" w:eastAsia="Arial" w:ascii="Arial"/>
          <w:b/>
          <w:i/>
          <w:spacing w:val="8"/>
          <w:w w:val="101"/>
          <w:sz w:val="21"/>
          <w:szCs w:val="21"/>
        </w:rPr>
        <w:t>d</w:t>
      </w:r>
      <w:r>
        <w:rPr>
          <w:rFonts w:cs="Arial" w:hAnsi="Arial" w:eastAsia="Arial" w:ascii="Arial"/>
          <w:b/>
          <w:i/>
          <w:spacing w:val="0"/>
          <w:w w:val="101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40"/>
        <w:ind w:left="1818"/>
      </w:pP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l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51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-51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5"/>
          <w:w w:val="100"/>
          <w:sz w:val="21"/>
          <w:szCs w:val="21"/>
          <w:u w:val="single" w:color="000000"/>
        </w:rPr>
        <w:t>m</w:t>
      </w:r>
      <w:r>
        <w:rPr>
          <w:rFonts w:cs="Arial" w:hAnsi="Arial" w:eastAsia="Arial" w:ascii="Arial"/>
          <w:b/>
          <w:i/>
          <w:spacing w:val="-5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p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l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o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y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49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-49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s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h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o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u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l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45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-45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  <w:t>f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u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  <w:u w:val="single" w:color="000000"/>
        </w:rPr>
        <w:t>r</w:t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n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s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h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45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-45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d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  <w:t>t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a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l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49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-49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o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f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47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-47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s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a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v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n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g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49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-49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  <w:t>(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b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o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  <w:t>t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h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45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-45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d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  <w:u w:val="single" w:color="000000"/>
        </w:rPr>
        <w:t>r</w:t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c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47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-47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a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n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45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-45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s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a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l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a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  <w:u w:val="single" w:color="000000"/>
        </w:rPr>
        <w:t>r</w:t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y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49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-49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d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d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u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c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  <w:t>t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o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n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90" w:lineRule="auto" w:line="335"/>
        <w:ind w:left="2202" w:right="943"/>
      </w:pPr>
      <w:r>
        <w:pict>
          <v:group style="position:absolute;margin-left:543.087pt;margin-top:15.5004pt;width:3.07084pt;height:0pt;mso-position-horizontal-relative:page;mso-position-vertical-relative:paragraph;z-index:-96" coordorigin="10862,310" coordsize="61,0">
            <v:shape style="position:absolute;left:10862;top:310;width:61;height:0" coordorigin="10862,310" coordsize="61,0" path="m10862,310l10923,310e" filled="f" stroked="t" strokeweight="0.76771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i/>
          <w:w w:val="101"/>
          <w:sz w:val="21"/>
          <w:szCs w:val="21"/>
        </w:rPr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n</w:t>
      </w:r>
      <w:r>
        <w:rPr>
          <w:rFonts w:cs="Arial" w:hAnsi="Arial" w:eastAsia="Arial" w:ascii="Arial"/>
          <w:b/>
          <w:i/>
          <w:spacing w:val="21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  <w:t>f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o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  <w:u w:val="single" w:color="000000"/>
        </w:rPr>
        <w:t>r</w:t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m</w:t>
      </w:r>
      <w:r>
        <w:rPr>
          <w:rFonts w:cs="Arial" w:hAnsi="Arial" w:eastAsia="Arial" w:ascii="Arial"/>
          <w:b/>
          <w:i/>
          <w:spacing w:val="10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n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o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.</w:t>
      </w:r>
      <w:r>
        <w:rPr>
          <w:rFonts w:cs="Arial" w:hAnsi="Arial" w:eastAsia="Arial" w:ascii="Arial"/>
          <w:b/>
          <w:i/>
          <w:spacing w:val="16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1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2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B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B</w:t>
      </w:r>
      <w:r>
        <w:rPr>
          <w:rFonts w:cs="Arial" w:hAnsi="Arial" w:eastAsia="Arial" w:ascii="Arial"/>
          <w:b/>
          <w:i/>
          <w:spacing w:val="16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a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n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d</w:t>
      </w:r>
      <w:r>
        <w:rPr>
          <w:rFonts w:cs="Arial" w:hAnsi="Arial" w:eastAsia="Arial" w:ascii="Arial"/>
          <w:b/>
          <w:i/>
          <w:spacing w:val="22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s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u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b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5"/>
          <w:w w:val="100"/>
          <w:sz w:val="21"/>
          <w:szCs w:val="21"/>
          <w:u w:val="single" w:color="000000"/>
        </w:rPr>
        <w:t>m</w:t>
      </w:r>
      <w:r>
        <w:rPr>
          <w:rFonts w:cs="Arial" w:hAnsi="Arial" w:eastAsia="Arial" w:ascii="Arial"/>
          <w:b/>
          <w:i/>
          <w:spacing w:val="-5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t</w:t>
      </w:r>
      <w:r>
        <w:rPr>
          <w:rFonts w:cs="Arial" w:hAnsi="Arial" w:eastAsia="Arial" w:ascii="Arial"/>
          <w:b/>
          <w:i/>
          <w:spacing w:val="24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  <w:t>t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h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i/>
          <w:spacing w:val="18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s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a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5"/>
          <w:w w:val="100"/>
          <w:sz w:val="21"/>
          <w:szCs w:val="21"/>
          <w:u w:val="single" w:color="000000"/>
        </w:rPr>
        <w:t>m</w:t>
      </w:r>
      <w:r>
        <w:rPr>
          <w:rFonts w:cs="Arial" w:hAnsi="Arial" w:eastAsia="Arial" w:ascii="Arial"/>
          <w:b/>
          <w:i/>
          <w:spacing w:val="-5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i/>
          <w:spacing w:val="20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a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l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o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n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g</w:t>
      </w:r>
      <w:r>
        <w:rPr>
          <w:rFonts w:cs="Arial" w:hAnsi="Arial" w:eastAsia="Arial" w:ascii="Arial"/>
          <w:b/>
          <w:i/>
          <w:spacing w:val="24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3"/>
          <w:w w:val="100"/>
          <w:sz w:val="21"/>
          <w:szCs w:val="21"/>
          <w:u w:val="single" w:color="000000"/>
        </w:rPr>
        <w:t>w</w:t>
      </w:r>
      <w:r>
        <w:rPr>
          <w:rFonts w:cs="Arial" w:hAnsi="Arial" w:eastAsia="Arial" w:ascii="Arial"/>
          <w:b/>
          <w:i/>
          <w:spacing w:val="3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  <w:t>t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h</w:t>
      </w:r>
      <w:r>
        <w:rPr>
          <w:rFonts w:cs="Arial" w:hAnsi="Arial" w:eastAsia="Arial" w:ascii="Arial"/>
          <w:b/>
          <w:i/>
          <w:spacing w:val="23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  <w:t>t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h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i/>
          <w:spacing w:val="18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v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  <w:u w:val="single" w:color="000000"/>
        </w:rPr>
        <w:t>r</w:t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  <w:t>f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d</w:t>
      </w:r>
      <w:r>
        <w:rPr>
          <w:rFonts w:cs="Arial" w:hAnsi="Arial" w:eastAsia="Arial" w:ascii="Arial"/>
          <w:b/>
          <w:i/>
          <w:spacing w:val="26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T</w:t>
      </w:r>
      <w:r>
        <w:rPr>
          <w:rFonts w:cs="Arial" w:hAnsi="Arial" w:eastAsia="Arial" w:ascii="Arial"/>
          <w:b/>
          <w:i/>
          <w:spacing w:val="21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4"/>
          <w:w w:val="101"/>
          <w:sz w:val="21"/>
          <w:szCs w:val="21"/>
          <w:u w:val="single" w:color="000000"/>
        </w:rPr>
        <w:t>s</w:t>
      </w:r>
      <w:r>
        <w:rPr>
          <w:rFonts w:cs="Arial" w:hAnsi="Arial" w:eastAsia="Arial" w:ascii="Arial"/>
          <w:b/>
          <w:i/>
          <w:spacing w:val="4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6"/>
          <w:w w:val="101"/>
          <w:sz w:val="21"/>
          <w:szCs w:val="21"/>
          <w:u w:val="single" w:color="000000"/>
        </w:rPr>
        <w:t>t</w:t>
      </w:r>
      <w:r>
        <w:rPr>
          <w:rFonts w:cs="Arial" w:hAnsi="Arial" w:eastAsia="Arial" w:ascii="Arial"/>
          <w:b/>
          <w:i/>
          <w:spacing w:val="6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1"/>
          <w:sz w:val="21"/>
          <w:szCs w:val="21"/>
          <w:u w:val="single" w:color="000000"/>
        </w:rPr>
        <w:t>a</w:t>
      </w:r>
      <w:r>
        <w:rPr>
          <w:rFonts w:cs="Arial" w:hAnsi="Arial" w:eastAsia="Arial" w:ascii="Arial"/>
          <w:b/>
          <w:i/>
          <w:spacing w:val="4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6"/>
          <w:w w:val="101"/>
          <w:sz w:val="21"/>
          <w:szCs w:val="21"/>
          <w:u w:val="single" w:color="000000"/>
        </w:rPr>
        <w:t>t</w:t>
      </w:r>
      <w:r>
        <w:rPr>
          <w:rFonts w:cs="Arial" w:hAnsi="Arial" w:eastAsia="Arial" w:ascii="Arial"/>
          <w:b/>
          <w:i/>
          <w:spacing w:val="6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1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i/>
          <w:spacing w:val="4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5"/>
          <w:w w:val="101"/>
          <w:sz w:val="21"/>
          <w:szCs w:val="21"/>
          <w:u w:val="single" w:color="000000"/>
        </w:rPr>
        <w:t>m</w:t>
      </w:r>
      <w:r>
        <w:rPr>
          <w:rFonts w:cs="Arial" w:hAnsi="Arial" w:eastAsia="Arial" w:ascii="Arial"/>
          <w:b/>
          <w:i/>
          <w:spacing w:val="-5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1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i/>
          <w:spacing w:val="4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1"/>
          <w:sz w:val="21"/>
          <w:szCs w:val="21"/>
          <w:u w:val="single" w:color="000000"/>
        </w:rPr>
        <w:t>n</w:t>
      </w:r>
      <w:r>
        <w:rPr>
          <w:rFonts w:cs="Arial" w:hAnsi="Arial" w:eastAsia="Arial" w:ascii="Arial"/>
          <w:b/>
          <w:i/>
          <w:spacing w:val="8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6"/>
          <w:w w:val="101"/>
          <w:sz w:val="21"/>
          <w:szCs w:val="21"/>
          <w:u w:val="single" w:color="000000"/>
        </w:rPr>
        <w:t>t</w:t>
      </w:r>
      <w:r>
        <w:rPr>
          <w:rFonts w:cs="Arial" w:hAnsi="Arial" w:eastAsia="Arial" w:ascii="Arial"/>
          <w:b/>
          <w:i/>
          <w:spacing w:val="6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6"/>
          <w:w w:val="101"/>
          <w:sz w:val="21"/>
          <w:szCs w:val="21"/>
        </w:rPr>
      </w:r>
      <w:r>
        <w:rPr>
          <w:rFonts w:cs="Arial" w:hAnsi="Arial" w:eastAsia="Arial" w:ascii="Arial"/>
          <w:b/>
          <w:i/>
          <w:spacing w:val="6"/>
          <w:w w:val="101"/>
          <w:sz w:val="21"/>
          <w:szCs w:val="21"/>
        </w:rPr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1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1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1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1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1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1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1"/>
          <w:sz w:val="21"/>
          <w:szCs w:val="21"/>
        </w:rPr>
        <w:t>t</w:t>
      </w:r>
      <w:r>
        <w:rPr>
          <w:rFonts w:cs="Arial" w:hAnsi="Arial" w:eastAsia="Arial" w:ascii="Arial"/>
          <w:spacing w:val="2"/>
          <w:w w:val="101"/>
          <w:sz w:val="21"/>
          <w:szCs w:val="21"/>
        </w:rPr>
        <w:t>.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1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1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)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40"/>
        <w:ind w:left="1250"/>
      </w:pPr>
      <w:r>
        <w:rPr>
          <w:rFonts w:cs="Arial" w:hAnsi="Arial" w:eastAsia="Arial" w:ascii="Arial"/>
          <w:spacing w:val="3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1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o</w:t>
      </w:r>
      <w:r>
        <w:rPr>
          <w:rFonts w:cs="Arial" w:hAnsi="Arial" w:eastAsia="Arial" w:ascii="Arial"/>
          <w:spacing w:val="7"/>
          <w:w w:val="101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1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1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1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1"/>
          <w:sz w:val="21"/>
          <w:szCs w:val="21"/>
        </w:rPr>
        <w:t>: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-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62" w:lineRule="auto" w:line="326"/>
        <w:ind w:left="2202" w:right="944" w:hanging="261"/>
      </w:pP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l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l</w:t>
      </w:r>
      <w:r>
        <w:rPr>
          <w:rFonts w:cs="Arial" w:hAnsi="Arial" w:eastAsia="Arial" w:ascii="Arial"/>
          <w:b/>
          <w:i/>
          <w:spacing w:val="31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  <w:t>t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5"/>
          <w:w w:val="100"/>
          <w:sz w:val="21"/>
          <w:szCs w:val="21"/>
          <w:u w:val="single" w:color="000000"/>
        </w:rPr>
        <w:t>m</w:t>
      </w:r>
      <w:r>
        <w:rPr>
          <w:rFonts w:cs="Arial" w:hAnsi="Arial" w:eastAsia="Arial" w:ascii="Arial"/>
          <w:b/>
          <w:i/>
          <w:spacing w:val="-5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s</w:t>
      </w:r>
      <w:r>
        <w:rPr>
          <w:rFonts w:cs="Arial" w:hAnsi="Arial" w:eastAsia="Arial" w:ascii="Arial"/>
          <w:b/>
          <w:i/>
          <w:spacing w:val="36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o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f</w:t>
      </w:r>
      <w:r>
        <w:rPr>
          <w:rFonts w:cs="Arial" w:hAnsi="Arial" w:eastAsia="Arial" w:ascii="Arial"/>
          <w:b/>
          <w:i/>
          <w:spacing w:val="35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n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c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o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5"/>
          <w:w w:val="100"/>
          <w:sz w:val="21"/>
          <w:szCs w:val="21"/>
          <w:u w:val="single" w:color="000000"/>
        </w:rPr>
        <w:t>m</w:t>
      </w:r>
      <w:r>
        <w:rPr>
          <w:rFonts w:cs="Arial" w:hAnsi="Arial" w:eastAsia="Arial" w:ascii="Arial"/>
          <w:b/>
          <w:i/>
          <w:spacing w:val="-5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i/>
          <w:spacing w:val="38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o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  <w:t>t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h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r</w:t>
      </w:r>
      <w:r>
        <w:rPr>
          <w:rFonts w:cs="Arial" w:hAnsi="Arial" w:eastAsia="Arial" w:ascii="Arial"/>
          <w:b/>
          <w:i/>
          <w:spacing w:val="26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  <w:t>t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h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a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n</w:t>
      </w:r>
      <w:r>
        <w:rPr>
          <w:rFonts w:cs="Arial" w:hAnsi="Arial" w:eastAsia="Arial" w:ascii="Arial"/>
          <w:b/>
          <w:i/>
          <w:spacing w:val="39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  <w:t>t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h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o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s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i/>
          <w:spacing w:val="36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p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a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d</w:t>
      </w:r>
      <w:r>
        <w:rPr>
          <w:rFonts w:cs="Arial" w:hAnsi="Arial" w:eastAsia="Arial" w:ascii="Arial"/>
          <w:b/>
          <w:i/>
          <w:spacing w:val="39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  <w:t>t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h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  <w:u w:val="single" w:color="000000"/>
        </w:rPr>
        <w:t>r</w:t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o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u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g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h</w:t>
      </w:r>
      <w:r>
        <w:rPr>
          <w:rFonts w:cs="Arial" w:hAnsi="Arial" w:eastAsia="Arial" w:ascii="Arial"/>
          <w:b/>
          <w:i/>
          <w:spacing w:val="42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  <w:t>t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h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i/>
          <w:spacing w:val="34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p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a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y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  <w:u w:val="single" w:color="000000"/>
        </w:rPr>
        <w:t>r</w:t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o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l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l</w:t>
      </w:r>
      <w:r>
        <w:rPr>
          <w:rFonts w:cs="Arial" w:hAnsi="Arial" w:eastAsia="Arial" w:ascii="Arial"/>
          <w:b/>
          <w:i/>
          <w:spacing w:val="35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s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c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  <w:t>t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o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n</w:t>
      </w:r>
      <w:r>
        <w:rPr>
          <w:rFonts w:cs="Arial" w:hAnsi="Arial" w:eastAsia="Arial" w:ascii="Arial"/>
          <w:b/>
          <w:i/>
          <w:spacing w:val="42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2"/>
          <w:w w:val="101"/>
          <w:sz w:val="21"/>
          <w:szCs w:val="21"/>
          <w:u w:val="single" w:color="000000"/>
        </w:rPr>
        <w:t>l</w:t>
      </w:r>
      <w:r>
        <w:rPr>
          <w:rFonts w:cs="Arial" w:hAnsi="Arial" w:eastAsia="Arial" w:ascii="Arial"/>
          <w:b/>
          <w:i/>
          <w:spacing w:val="2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1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b/>
          <w:i/>
          <w:spacing w:val="2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1"/>
          <w:sz w:val="21"/>
          <w:szCs w:val="21"/>
          <w:u w:val="single" w:color="000000"/>
        </w:rPr>
        <w:t>k</w:t>
      </w:r>
      <w:r>
        <w:rPr>
          <w:rFonts w:cs="Arial" w:hAnsi="Arial" w:eastAsia="Arial" w:ascii="Arial"/>
          <w:b/>
          <w:i/>
          <w:spacing w:val="4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1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i/>
          <w:spacing w:val="0"/>
          <w:w w:val="101"/>
          <w:sz w:val="21"/>
          <w:szCs w:val="21"/>
        </w:rPr>
      </w:r>
      <w:r>
        <w:rPr>
          <w:rFonts w:cs="Arial" w:hAnsi="Arial" w:eastAsia="Arial" w:ascii="Arial"/>
          <w:b/>
          <w:i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-4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i/>
          <w:spacing w:val="-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x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a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5"/>
          <w:w w:val="100"/>
          <w:sz w:val="21"/>
          <w:szCs w:val="21"/>
          <w:u w:val="single" w:color="000000"/>
        </w:rPr>
        <w:t>m</w:t>
      </w:r>
      <w:r>
        <w:rPr>
          <w:rFonts w:cs="Arial" w:hAnsi="Arial" w:eastAsia="Arial" w:ascii="Arial"/>
          <w:b/>
          <w:i/>
          <w:spacing w:val="-5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n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a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  <w:t>t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o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n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/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16"/>
          <w:w w:val="100"/>
          <w:sz w:val="21"/>
          <w:szCs w:val="21"/>
          <w:u w:val="single" w:color="000000"/>
        </w:rPr>
        <w:t>A</w:t>
      </w:r>
      <w:r>
        <w:rPr>
          <w:rFonts w:cs="Arial" w:hAnsi="Arial" w:eastAsia="Arial" w:ascii="Arial"/>
          <w:b/>
          <w:i/>
          <w:spacing w:val="-1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T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/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4"/>
          <w:w w:val="100"/>
          <w:sz w:val="21"/>
          <w:szCs w:val="21"/>
          <w:u w:val="single" w:color="000000"/>
        </w:rPr>
        <w:t>S</w:t>
      </w:r>
      <w:r>
        <w:rPr>
          <w:rFonts w:cs="Arial" w:hAnsi="Arial" w:eastAsia="Arial" w:ascii="Arial"/>
          <w:b/>
          <w:i/>
          <w:spacing w:val="-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R</w:t>
      </w:r>
      <w:r>
        <w:rPr>
          <w:rFonts w:cs="Arial" w:hAnsi="Arial" w:eastAsia="Arial" w:ascii="Arial"/>
          <w:b/>
          <w:i/>
          <w:spacing w:val="23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  <w:u w:val="single" w:color="000000"/>
        </w:rPr>
        <w:t>r</w:t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5"/>
          <w:w w:val="100"/>
          <w:sz w:val="21"/>
          <w:szCs w:val="21"/>
          <w:u w:val="single" w:color="000000"/>
        </w:rPr>
        <w:t>m</w:t>
      </w:r>
      <w:r>
        <w:rPr>
          <w:rFonts w:cs="Arial" w:hAnsi="Arial" w:eastAsia="Arial" w:ascii="Arial"/>
          <w:b/>
          <w:i/>
          <w:spacing w:val="-5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u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n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  <w:u w:val="single" w:color="000000"/>
        </w:rPr>
        <w:t>r</w:t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a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  <w:t>t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o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n</w:t>
      </w:r>
      <w:r>
        <w:rPr>
          <w:rFonts w:cs="Arial" w:hAnsi="Arial" w:eastAsia="Arial" w:ascii="Arial"/>
          <w:b/>
          <w:i/>
          <w:spacing w:val="22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3"/>
          <w:w w:val="100"/>
          <w:sz w:val="21"/>
          <w:szCs w:val="21"/>
          <w:u w:val="single" w:color="000000"/>
        </w:rPr>
        <w:t>w</w:t>
      </w:r>
      <w:r>
        <w:rPr>
          <w:rFonts w:cs="Arial" w:hAnsi="Arial" w:eastAsia="Arial" w:ascii="Arial"/>
          <w:b/>
          <w:i/>
          <w:spacing w:val="3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l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l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b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i/>
          <w:spacing w:val="7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c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o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l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  <w:t>l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c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  <w:t>t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d</w:t>
      </w:r>
      <w:r>
        <w:rPr>
          <w:rFonts w:cs="Arial" w:hAnsi="Arial" w:eastAsia="Arial" w:ascii="Arial"/>
          <w:b/>
          <w:i/>
          <w:spacing w:val="18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  <w:t>f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  <w:u w:val="single" w:color="000000"/>
        </w:rPr>
        <w:t>r</w:t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o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  <w:t>t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h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i/>
          <w:spacing w:val="7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c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o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n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c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  <w:u w:val="single" w:color="000000"/>
        </w:rPr>
        <w:t>r</w:t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  <w:t>n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  <w:u w:val="single" w:color="000000"/>
        </w:rPr>
        <w:t>d</w:t>
      </w:r>
      <w:r>
        <w:rPr>
          <w:rFonts w:cs="Arial" w:hAnsi="Arial" w:eastAsia="Arial" w:ascii="Arial"/>
          <w:b/>
          <w:i/>
          <w:spacing w:val="19"/>
          <w:w w:val="100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4"/>
          <w:w w:val="101"/>
          <w:sz w:val="21"/>
          <w:szCs w:val="21"/>
          <w:u w:val="single" w:color="000000"/>
        </w:rPr>
        <w:t>a</w:t>
      </w:r>
      <w:r>
        <w:rPr>
          <w:rFonts w:cs="Arial" w:hAnsi="Arial" w:eastAsia="Arial" w:ascii="Arial"/>
          <w:b/>
          <w:i/>
          <w:spacing w:val="4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1"/>
          <w:sz w:val="21"/>
          <w:szCs w:val="21"/>
          <w:u w:val="single" w:color="000000"/>
        </w:rPr>
        <w:t>n</w:t>
      </w:r>
      <w:r>
        <w:rPr>
          <w:rFonts w:cs="Arial" w:hAnsi="Arial" w:eastAsia="Arial" w:ascii="Arial"/>
          <w:b/>
          <w:i/>
          <w:spacing w:val="8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1"/>
          <w:sz w:val="21"/>
          <w:szCs w:val="21"/>
          <w:u w:val="single" w:color="000000"/>
        </w:rPr>
        <w:t>d</w:t>
      </w:r>
      <w:r>
        <w:rPr>
          <w:rFonts w:cs="Arial" w:hAnsi="Arial" w:eastAsia="Arial" w:ascii="Arial"/>
          <w:b/>
          <w:i/>
          <w:spacing w:val="0"/>
          <w:w w:val="101"/>
          <w:sz w:val="21"/>
          <w:szCs w:val="21"/>
        </w:rPr>
      </w:r>
      <w:r>
        <w:rPr>
          <w:rFonts w:cs="Arial" w:hAnsi="Arial" w:eastAsia="Arial" w:ascii="Arial"/>
          <w:b/>
          <w:i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2"/>
          <w:w w:val="101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b/>
          <w:i/>
          <w:spacing w:val="2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1"/>
          <w:sz w:val="21"/>
          <w:szCs w:val="21"/>
          <w:u w:val="single" w:color="000000"/>
        </w:rPr>
        <w:t>n</w:t>
      </w:r>
      <w:r>
        <w:rPr>
          <w:rFonts w:cs="Arial" w:hAnsi="Arial" w:eastAsia="Arial" w:ascii="Arial"/>
          <w:b/>
          <w:i/>
          <w:spacing w:val="8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1"/>
          <w:sz w:val="21"/>
          <w:szCs w:val="21"/>
          <w:u w:val="single" w:color="000000"/>
        </w:rPr>
        <w:t>c</w:t>
      </w:r>
      <w:r>
        <w:rPr>
          <w:rFonts w:cs="Arial" w:hAnsi="Arial" w:eastAsia="Arial" w:ascii="Arial"/>
          <w:b/>
          <w:i/>
          <w:spacing w:val="4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1"/>
          <w:sz w:val="21"/>
          <w:szCs w:val="21"/>
          <w:u w:val="single" w:color="000000"/>
        </w:rPr>
        <w:t>l</w:t>
      </w:r>
      <w:r>
        <w:rPr>
          <w:rFonts w:cs="Arial" w:hAnsi="Arial" w:eastAsia="Arial" w:ascii="Arial"/>
          <w:b/>
          <w:i/>
          <w:spacing w:val="2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1"/>
          <w:sz w:val="21"/>
          <w:szCs w:val="21"/>
          <w:u w:val="single" w:color="000000"/>
        </w:rPr>
        <w:t>u</w:t>
      </w:r>
      <w:r>
        <w:rPr>
          <w:rFonts w:cs="Arial" w:hAnsi="Arial" w:eastAsia="Arial" w:ascii="Arial"/>
          <w:b/>
          <w:i/>
          <w:spacing w:val="8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1"/>
          <w:sz w:val="21"/>
          <w:szCs w:val="21"/>
          <w:u w:val="single" w:color="000000"/>
        </w:rPr>
        <w:t>d</w:t>
      </w:r>
      <w:r>
        <w:rPr>
          <w:rFonts w:cs="Arial" w:hAnsi="Arial" w:eastAsia="Arial" w:ascii="Arial"/>
          <w:b/>
          <w:i/>
          <w:spacing w:val="8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1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i/>
          <w:spacing w:val="4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1"/>
          <w:sz w:val="21"/>
          <w:szCs w:val="21"/>
          <w:u w:val="single" w:color="000000"/>
        </w:rPr>
        <w:t>d</w:t>
      </w:r>
      <w:r>
        <w:rPr>
          <w:rFonts w:cs="Arial" w:hAnsi="Arial" w:eastAsia="Arial" w:ascii="Arial"/>
          <w:b/>
          <w:i/>
          <w:spacing w:val="0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49"/>
          <w:w w:val="101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-49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1"/>
          <w:sz w:val="21"/>
          <w:szCs w:val="21"/>
          <w:u w:val="single" w:color="000000"/>
        </w:rPr>
        <w:t>b</w:t>
      </w:r>
      <w:r>
        <w:rPr>
          <w:rFonts w:cs="Arial" w:hAnsi="Arial" w:eastAsia="Arial" w:ascii="Arial"/>
          <w:b/>
          <w:i/>
          <w:spacing w:val="8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1"/>
          <w:sz w:val="21"/>
          <w:szCs w:val="21"/>
          <w:u w:val="single" w:color="000000"/>
        </w:rPr>
        <w:t>y</w:t>
      </w:r>
      <w:r>
        <w:rPr>
          <w:rFonts w:cs="Arial" w:hAnsi="Arial" w:eastAsia="Arial" w:ascii="Arial"/>
          <w:b/>
          <w:i/>
          <w:spacing w:val="0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53"/>
          <w:w w:val="101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-53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6"/>
          <w:w w:val="101"/>
          <w:sz w:val="21"/>
          <w:szCs w:val="21"/>
          <w:u w:val="single" w:color="000000"/>
        </w:rPr>
        <w:t>t</w:t>
      </w:r>
      <w:r>
        <w:rPr>
          <w:rFonts w:cs="Arial" w:hAnsi="Arial" w:eastAsia="Arial" w:ascii="Arial"/>
          <w:b/>
          <w:i/>
          <w:spacing w:val="6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1"/>
          <w:sz w:val="21"/>
          <w:szCs w:val="21"/>
          <w:u w:val="single" w:color="000000"/>
        </w:rPr>
        <w:t>h</w:t>
      </w:r>
      <w:r>
        <w:rPr>
          <w:rFonts w:cs="Arial" w:hAnsi="Arial" w:eastAsia="Arial" w:ascii="Arial"/>
          <w:b/>
          <w:i/>
          <w:spacing w:val="8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1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b/>
          <w:i/>
          <w:spacing w:val="2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1"/>
          <w:sz w:val="21"/>
          <w:szCs w:val="21"/>
          <w:u w:val="single" w:color="000000"/>
        </w:rPr>
        <w:t>s</w:t>
      </w:r>
      <w:r>
        <w:rPr>
          <w:rFonts w:cs="Arial" w:hAnsi="Arial" w:eastAsia="Arial" w:ascii="Arial"/>
          <w:b/>
          <w:i/>
          <w:spacing w:val="0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-53"/>
          <w:w w:val="101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b/>
          <w:i/>
          <w:spacing w:val="-53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8"/>
          <w:w w:val="101"/>
          <w:sz w:val="21"/>
          <w:szCs w:val="21"/>
          <w:u w:val="single" w:color="000000"/>
        </w:rPr>
        <w:t>o</w:t>
      </w:r>
      <w:r>
        <w:rPr>
          <w:rFonts w:cs="Arial" w:hAnsi="Arial" w:eastAsia="Arial" w:ascii="Arial"/>
          <w:b/>
          <w:i/>
          <w:spacing w:val="8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6"/>
          <w:w w:val="101"/>
          <w:sz w:val="21"/>
          <w:szCs w:val="21"/>
          <w:u w:val="single" w:color="000000"/>
        </w:rPr>
        <w:t>f</w:t>
      </w:r>
      <w:r>
        <w:rPr>
          <w:rFonts w:cs="Arial" w:hAnsi="Arial" w:eastAsia="Arial" w:ascii="Arial"/>
          <w:b/>
          <w:i/>
          <w:spacing w:val="6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6"/>
          <w:w w:val="101"/>
          <w:sz w:val="21"/>
          <w:szCs w:val="21"/>
          <w:u w:val="single" w:color="000000"/>
        </w:rPr>
        <w:t>f</w:t>
      </w:r>
      <w:r>
        <w:rPr>
          <w:rFonts w:cs="Arial" w:hAnsi="Arial" w:eastAsia="Arial" w:ascii="Arial"/>
          <w:b/>
          <w:i/>
          <w:spacing w:val="6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2"/>
          <w:w w:val="101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b/>
          <w:i/>
          <w:spacing w:val="2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1"/>
          <w:sz w:val="21"/>
          <w:szCs w:val="21"/>
          <w:u w:val="single" w:color="000000"/>
        </w:rPr>
        <w:t>c</w:t>
      </w:r>
      <w:r>
        <w:rPr>
          <w:rFonts w:cs="Arial" w:hAnsi="Arial" w:eastAsia="Arial" w:ascii="Arial"/>
          <w:b/>
          <w:i/>
          <w:spacing w:val="4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4"/>
          <w:w w:val="101"/>
          <w:sz w:val="21"/>
          <w:szCs w:val="21"/>
          <w:u w:val="single" w:color="000000"/>
        </w:rPr>
        <w:t>e</w:t>
      </w:r>
      <w:r>
        <w:rPr>
          <w:rFonts w:cs="Arial" w:hAnsi="Arial" w:eastAsia="Arial" w:ascii="Arial"/>
          <w:b/>
          <w:i/>
          <w:spacing w:val="4"/>
          <w:w w:val="101"/>
          <w:sz w:val="21"/>
          <w:szCs w:val="21"/>
          <w:u w:val="single" w:color="000000"/>
        </w:rPr>
      </w:r>
      <w:r>
        <w:rPr>
          <w:rFonts w:cs="Arial" w:hAnsi="Arial" w:eastAsia="Arial" w:ascii="Arial"/>
          <w:b/>
          <w:i/>
          <w:spacing w:val="0"/>
          <w:w w:val="101"/>
          <w:sz w:val="21"/>
          <w:szCs w:val="21"/>
          <w:u w:val="single" w:color="000000"/>
        </w:rPr>
        <w:t>.</w:t>
      </w:r>
      <w:r>
        <w:rPr>
          <w:rFonts w:cs="Arial" w:hAnsi="Arial" w:eastAsia="Arial" w:ascii="Arial"/>
          <w:b/>
          <w:i/>
          <w:spacing w:val="0"/>
          <w:w w:val="101"/>
          <w:sz w:val="21"/>
          <w:szCs w:val="21"/>
        </w:rPr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40"/>
        <w:ind w:left="1880"/>
      </w:pP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b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o</w:t>
      </w:r>
      <w:r>
        <w:rPr>
          <w:rFonts w:cs="Arial" w:hAnsi="Arial" w:eastAsia="Arial" w:ascii="Arial"/>
          <w:spacing w:val="2"/>
          <w:w w:val="101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: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7"/>
        <w:ind w:left="2202"/>
      </w:pPr>
      <w:r>
        <w:pict>
          <v:group style="position:absolute;margin-left:97.0475pt;margin-top:5.55719pt;width:3.83855pt;height:3.83855pt;mso-position-horizontal-relative:page;mso-position-vertical-relative:paragraph;z-index:-95" coordorigin="1941,111" coordsize="77,77">
            <v:shape style="position:absolute;left:1941;top:111;width:77;height:77" coordorigin="1941,111" coordsize="77,77" path="m2018,150l2011,171,1995,185,1979,188,1958,182,1944,165,1941,150,1947,128,1964,114,1979,111,2000,117,2014,134,2018,150xe" filled="f" stroked="t" strokeweight="0.76771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3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-7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b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3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1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.39844"/>
          <w:szCs w:val="2.39844"/>
        </w:rPr>
        <w:jc w:val="left"/>
        <w:sectPr>
          <w:pgSz w:w="11900" w:h="16840"/>
          <w:pgMar w:top="1240" w:bottom="0" w:left="0" w:right="0"/>
        </w:sectPr>
      </w:pPr>
      <w:r>
        <w:pict>
          <v:shape type="#_x0000_t75" style="width:595pt;height:1.2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.39844"/>
          <w:szCs w:val="2.39844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67" w:lineRule="auto" w:line="335"/>
        <w:ind w:left="1342" w:right="85"/>
      </w:pP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p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p</w:t>
      </w:r>
      <w:r>
        <w:rPr>
          <w:rFonts w:cs="Arial" w:hAnsi="Arial" w:eastAsia="Arial" w:ascii="Arial"/>
          <w:spacing w:val="6"/>
          <w:w w:val="101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p</w:t>
      </w:r>
      <w:r>
        <w:rPr>
          <w:rFonts w:cs="Arial" w:hAnsi="Arial" w:eastAsia="Arial" w:ascii="Arial"/>
          <w:spacing w:val="6"/>
          <w:w w:val="101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1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4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1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spacing w:val="7"/>
          <w:w w:val="101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g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1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2" w:lineRule="auto" w:line="335"/>
        <w:ind w:left="1342" w:right="79"/>
      </w:pPr>
      <w:r>
        <w:pict>
          <v:group style="position:absolute;margin-left:97.0475pt;margin-top:3.80719pt;width:3.83855pt;height:3.83855pt;mso-position-horizontal-relative:page;mso-position-vertical-relative:paragraph;z-index:-93" coordorigin="1941,76" coordsize="77,77">
            <v:shape style="position:absolute;left:1941;top:76;width:77;height:77" coordorigin="1941,76" coordsize="77,77" path="m2018,115l2011,136,1995,150,1979,153,1958,147,1944,130,1941,115,1947,93,1964,79,1979,76,2000,82,2014,99,2018,115xe" filled="f" stroked="t" strokeweight="0.76771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3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3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b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6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3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5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5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x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2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%</w:t>
      </w:r>
      <w:r>
        <w:rPr>
          <w:rFonts w:cs="Arial" w:hAnsi="Arial" w:eastAsia="Arial" w:ascii="Arial"/>
          <w:spacing w:val="3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5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5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1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/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8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%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4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q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u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1"/>
          <w:sz w:val="21"/>
          <w:szCs w:val="21"/>
        </w:rPr>
        <w:t>y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1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2" w:lineRule="auto" w:line="335"/>
        <w:ind w:left="1342" w:right="89"/>
      </w:pPr>
      <w:r>
        <w:pict>
          <v:group style="position:absolute;margin-left:97.0475pt;margin-top:3.80719pt;width:3.83855pt;height:3.83855pt;mso-position-horizontal-relative:page;mso-position-vertical-relative:paragraph;z-index:-92" coordorigin="1941,76" coordsize="77,77">
            <v:shape style="position:absolute;left:1941;top:76;width:77;height:77" coordorigin="1941,76" coordsize="77,77" path="m2018,115l2011,136,1995,150,1979,153,1958,147,1944,130,1941,115,1947,93,1964,79,1979,76,2000,82,2014,99,2018,115xe" filled="f" stroked="t" strokeweight="0.76771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5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y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3"/>
          <w:w w:val="100"/>
          <w:sz w:val="21"/>
          <w:szCs w:val="21"/>
        </w:rPr>
        <w:t>w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5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6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b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6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6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48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-5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6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4"/>
          <w:w w:val="101"/>
          <w:sz w:val="21"/>
          <w:szCs w:val="21"/>
        </w:rPr>
        <w:t>c</w:t>
      </w:r>
      <w:r>
        <w:rPr>
          <w:rFonts w:cs="Arial" w:hAnsi="Arial" w:eastAsia="Arial" w:ascii="Arial"/>
          <w:b/>
          <w:spacing w:val="8"/>
          <w:w w:val="101"/>
          <w:sz w:val="21"/>
          <w:szCs w:val="21"/>
        </w:rPr>
        <w:t>o</w:t>
      </w:r>
      <w:r>
        <w:rPr>
          <w:rFonts w:cs="Arial" w:hAnsi="Arial" w:eastAsia="Arial" w:ascii="Arial"/>
          <w:b/>
          <w:spacing w:val="-5"/>
          <w:w w:val="101"/>
          <w:sz w:val="21"/>
          <w:szCs w:val="21"/>
        </w:rPr>
        <w:t>m</w:t>
      </w:r>
      <w:r>
        <w:rPr>
          <w:rFonts w:cs="Arial" w:hAnsi="Arial" w:eastAsia="Arial" w:ascii="Arial"/>
          <w:b/>
          <w:spacing w:val="8"/>
          <w:w w:val="101"/>
          <w:sz w:val="21"/>
          <w:szCs w:val="21"/>
        </w:rPr>
        <w:t>p</w:t>
      </w:r>
      <w:r>
        <w:rPr>
          <w:rFonts w:cs="Arial" w:hAnsi="Arial" w:eastAsia="Arial" w:ascii="Arial"/>
          <w:b/>
          <w:spacing w:val="8"/>
          <w:w w:val="101"/>
          <w:sz w:val="21"/>
          <w:szCs w:val="21"/>
        </w:rPr>
        <w:t>u</w:t>
      </w:r>
      <w:r>
        <w:rPr>
          <w:rFonts w:cs="Arial" w:hAnsi="Arial" w:eastAsia="Arial" w:ascii="Arial"/>
          <w:b/>
          <w:spacing w:val="6"/>
          <w:w w:val="101"/>
          <w:sz w:val="21"/>
          <w:szCs w:val="21"/>
        </w:rPr>
        <w:t>t</w:t>
      </w:r>
      <w:r>
        <w:rPr>
          <w:rFonts w:cs="Arial" w:hAnsi="Arial" w:eastAsia="Arial" w:ascii="Arial"/>
          <w:b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b/>
          <w:spacing w:val="6"/>
          <w:w w:val="101"/>
          <w:sz w:val="21"/>
          <w:szCs w:val="21"/>
        </w:rPr>
        <w:t>t</w:t>
      </w:r>
      <w:r>
        <w:rPr>
          <w:rFonts w:cs="Arial" w:hAnsi="Arial" w:eastAsia="Arial" w:ascii="Arial"/>
          <w:b/>
          <w:spacing w:val="2"/>
          <w:w w:val="101"/>
          <w:sz w:val="21"/>
          <w:szCs w:val="21"/>
        </w:rPr>
        <w:t>i</w:t>
      </w:r>
      <w:r>
        <w:rPr>
          <w:rFonts w:cs="Arial" w:hAnsi="Arial" w:eastAsia="Arial" w:ascii="Arial"/>
          <w:b/>
          <w:spacing w:val="8"/>
          <w:w w:val="101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1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b/>
          <w:spacing w:val="3"/>
          <w:w w:val="100"/>
          <w:sz w:val="21"/>
          <w:szCs w:val="21"/>
        </w:rPr>
        <w:t>w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6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v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6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k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j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6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3"/>
          <w:w w:val="100"/>
          <w:sz w:val="21"/>
          <w:szCs w:val="21"/>
        </w:rPr>
        <w:t>w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6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6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b</w:t>
      </w:r>
      <w:r>
        <w:rPr>
          <w:rFonts w:cs="Arial" w:hAnsi="Arial" w:eastAsia="Arial" w:ascii="Arial"/>
          <w:b/>
          <w:spacing w:val="-5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4"/>
          <w:w w:val="101"/>
          <w:sz w:val="21"/>
          <w:szCs w:val="21"/>
        </w:rPr>
        <w:t>c</w:t>
      </w:r>
      <w:r>
        <w:rPr>
          <w:rFonts w:cs="Arial" w:hAnsi="Arial" w:eastAsia="Arial" w:ascii="Arial"/>
          <w:b/>
          <w:spacing w:val="4"/>
          <w:w w:val="101"/>
          <w:sz w:val="21"/>
          <w:szCs w:val="21"/>
        </w:rPr>
        <w:t>e</w:t>
      </w:r>
      <w:r>
        <w:rPr>
          <w:rFonts w:cs="Arial" w:hAnsi="Arial" w:eastAsia="Arial" w:ascii="Arial"/>
          <w:b/>
          <w:spacing w:val="-6"/>
          <w:w w:val="101"/>
          <w:sz w:val="21"/>
          <w:szCs w:val="21"/>
        </w:rPr>
        <w:t>r</w:t>
      </w:r>
      <w:r>
        <w:rPr>
          <w:rFonts w:cs="Arial" w:hAnsi="Arial" w:eastAsia="Arial" w:ascii="Arial"/>
          <w:b/>
          <w:spacing w:val="6"/>
          <w:w w:val="101"/>
          <w:sz w:val="21"/>
          <w:szCs w:val="21"/>
        </w:rPr>
        <w:t>t</w:t>
      </w:r>
      <w:r>
        <w:rPr>
          <w:rFonts w:cs="Arial" w:hAnsi="Arial" w:eastAsia="Arial" w:ascii="Arial"/>
          <w:b/>
          <w:spacing w:val="2"/>
          <w:w w:val="101"/>
          <w:sz w:val="21"/>
          <w:szCs w:val="21"/>
        </w:rPr>
        <w:t>i</w:t>
      </w:r>
      <w:r>
        <w:rPr>
          <w:rFonts w:cs="Arial" w:hAnsi="Arial" w:eastAsia="Arial" w:ascii="Arial"/>
          <w:b/>
          <w:spacing w:val="6"/>
          <w:w w:val="101"/>
          <w:sz w:val="21"/>
          <w:szCs w:val="21"/>
        </w:rPr>
        <w:t>f</w:t>
      </w:r>
      <w:r>
        <w:rPr>
          <w:rFonts w:cs="Arial" w:hAnsi="Arial" w:eastAsia="Arial" w:ascii="Arial"/>
          <w:b/>
          <w:spacing w:val="2"/>
          <w:w w:val="101"/>
          <w:sz w:val="21"/>
          <w:szCs w:val="21"/>
        </w:rPr>
        <w:t>i</w:t>
      </w:r>
      <w:r>
        <w:rPr>
          <w:rFonts w:cs="Arial" w:hAnsi="Arial" w:eastAsia="Arial" w:ascii="Arial"/>
          <w:b/>
          <w:spacing w:val="4"/>
          <w:w w:val="101"/>
          <w:sz w:val="21"/>
          <w:szCs w:val="21"/>
        </w:rPr>
        <w:t>c</w:t>
      </w:r>
      <w:r>
        <w:rPr>
          <w:rFonts w:cs="Arial" w:hAnsi="Arial" w:eastAsia="Arial" w:ascii="Arial"/>
          <w:b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b/>
          <w:spacing w:val="6"/>
          <w:w w:val="101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1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g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b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6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6"/>
          <w:w w:val="100"/>
          <w:sz w:val="21"/>
          <w:szCs w:val="21"/>
        </w:rPr>
        <w:t>-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5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b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b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6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x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5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6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b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b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6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4"/>
          <w:w w:val="101"/>
          <w:sz w:val="21"/>
          <w:szCs w:val="21"/>
        </w:rPr>
        <w:t>s</w:t>
      </w:r>
      <w:r>
        <w:rPr>
          <w:rFonts w:cs="Arial" w:hAnsi="Arial" w:eastAsia="Arial" w:ascii="Arial"/>
          <w:b/>
          <w:spacing w:val="8"/>
          <w:w w:val="101"/>
          <w:sz w:val="21"/>
          <w:szCs w:val="21"/>
        </w:rPr>
        <w:t>p</w:t>
      </w:r>
      <w:r>
        <w:rPr>
          <w:rFonts w:cs="Arial" w:hAnsi="Arial" w:eastAsia="Arial" w:ascii="Arial"/>
          <w:b/>
          <w:spacing w:val="8"/>
          <w:w w:val="101"/>
          <w:sz w:val="21"/>
          <w:szCs w:val="21"/>
        </w:rPr>
        <w:t>o</w:t>
      </w:r>
      <w:r>
        <w:rPr>
          <w:rFonts w:cs="Arial" w:hAnsi="Arial" w:eastAsia="Arial" w:ascii="Arial"/>
          <w:b/>
          <w:spacing w:val="8"/>
          <w:w w:val="101"/>
          <w:sz w:val="21"/>
          <w:szCs w:val="21"/>
        </w:rPr>
        <w:t>u</w:t>
      </w:r>
      <w:r>
        <w:rPr>
          <w:rFonts w:cs="Arial" w:hAnsi="Arial" w:eastAsia="Arial" w:ascii="Arial"/>
          <w:b/>
          <w:spacing w:val="4"/>
          <w:w w:val="101"/>
          <w:sz w:val="21"/>
          <w:szCs w:val="21"/>
        </w:rPr>
        <w:t>s</w:t>
      </w:r>
      <w:r>
        <w:rPr>
          <w:rFonts w:cs="Arial" w:hAnsi="Arial" w:eastAsia="Arial" w:ascii="Arial"/>
          <w:b/>
          <w:spacing w:val="4"/>
          <w:w w:val="101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1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335"/>
        <w:ind w:left="728" w:right="85"/>
      </w:pPr>
      <w:r>
        <w:rPr>
          <w:rFonts w:cs="Arial" w:hAnsi="Arial" w:eastAsia="Arial" w:ascii="Arial"/>
          <w:spacing w:val="6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-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v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1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J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b/>
          <w:i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2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0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2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1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1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1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1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7"/>
          <w:w w:val="101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2"/>
        <w:ind w:left="802" w:right="85"/>
      </w:pPr>
      <w:r>
        <w:rPr>
          <w:rFonts w:cs="Arial" w:hAnsi="Arial" w:eastAsia="Arial" w:ascii="Arial"/>
          <w:spacing w:val="6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2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v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i/>
          <w:spacing w:val="-6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b/>
          <w:i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3"/>
          <w:w w:val="100"/>
          <w:sz w:val="21"/>
          <w:szCs w:val="21"/>
        </w:rPr>
        <w:t>w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i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6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i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i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8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i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b/>
          <w:i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i/>
          <w:spacing w:val="4"/>
          <w:w w:val="101"/>
          <w:sz w:val="21"/>
          <w:szCs w:val="21"/>
        </w:rPr>
        <w:t>s</w:t>
      </w:r>
      <w:r>
        <w:rPr>
          <w:rFonts w:cs="Arial" w:hAnsi="Arial" w:eastAsia="Arial" w:ascii="Arial"/>
          <w:b/>
          <w:i/>
          <w:spacing w:val="2"/>
          <w:w w:val="101"/>
          <w:sz w:val="21"/>
          <w:szCs w:val="21"/>
        </w:rPr>
        <w:t>l</w:t>
      </w:r>
      <w:r>
        <w:rPr>
          <w:rFonts w:cs="Arial" w:hAnsi="Arial" w:eastAsia="Arial" w:ascii="Arial"/>
          <w:b/>
          <w:i/>
          <w:spacing w:val="2"/>
          <w:w w:val="101"/>
          <w:sz w:val="21"/>
          <w:szCs w:val="21"/>
        </w:rPr>
        <w:t>i</w:t>
      </w:r>
      <w:r>
        <w:rPr>
          <w:rFonts w:cs="Arial" w:hAnsi="Arial" w:eastAsia="Arial" w:ascii="Arial"/>
          <w:b/>
          <w:i/>
          <w:spacing w:val="8"/>
          <w:w w:val="101"/>
          <w:sz w:val="21"/>
          <w:szCs w:val="21"/>
        </w:rPr>
        <w:t>p</w:t>
      </w:r>
      <w:r>
        <w:rPr>
          <w:rFonts w:cs="Arial" w:hAnsi="Arial" w:eastAsia="Arial" w:ascii="Arial"/>
          <w:b/>
          <w:i/>
          <w:spacing w:val="0"/>
          <w:w w:val="10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96"/>
        <w:ind w:left="728" w:right="778"/>
      </w:pP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1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1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1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7"/>
          <w:w w:val="101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tLeast" w:line="320"/>
        <w:ind w:left="114" w:right="85"/>
      </w:pPr>
      <w:r>
        <w:rPr>
          <w:rFonts w:cs="Arial" w:hAnsi="Arial" w:eastAsia="Arial" w:ascii="Arial"/>
          <w:spacing w:val="4"/>
          <w:w w:val="100"/>
          <w:sz w:val="21"/>
          <w:szCs w:val="21"/>
        </w:rPr>
        <w:t>6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5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5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x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&amp;</w:t>
      </w:r>
      <w:r>
        <w:rPr>
          <w:rFonts w:cs="Arial" w:hAnsi="Arial" w:eastAsia="Arial" w:ascii="Arial"/>
          <w:spacing w:val="4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1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/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z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1"/>
          <w:sz w:val="21"/>
          <w:szCs w:val="21"/>
        </w:rPr>
        <w:t>y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a</w:t>
      </w:r>
      <w:r>
        <w:rPr>
          <w:rFonts w:cs="Arial" w:hAnsi="Arial" w:eastAsia="Arial" w:ascii="Arial"/>
          <w:spacing w:val="6"/>
          <w:w w:val="101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right"/>
        <w:spacing w:before="37"/>
        <w:ind w:right="1400"/>
      </w:pP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1"/>
          <w:sz w:val="21"/>
          <w:szCs w:val="21"/>
        </w:rPr>
        <w:t>*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right"/>
        <w:spacing w:before="96" w:lineRule="exact" w:line="220"/>
        <w:ind w:right="1366"/>
      </w:pPr>
      <w:r>
        <w:rPr>
          <w:rFonts w:cs="Arial" w:hAnsi="Arial" w:eastAsia="Arial" w:ascii="Arial"/>
          <w:spacing w:val="8"/>
          <w:w w:val="100"/>
          <w:position w:val="-1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position w:val="-1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position w:val="-1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e</w:t>
      </w:r>
      <w:r>
        <w:rPr>
          <w:rFonts w:cs="Arial" w:hAnsi="Arial" w:eastAsia="Arial" w:ascii="Arial"/>
          <w:spacing w:val="14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1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2"/>
          <w:w w:val="101"/>
          <w:position w:val="-1"/>
          <w:sz w:val="21"/>
          <w:szCs w:val="21"/>
        </w:rPr>
        <w:t>f</w:t>
      </w:r>
      <w:r>
        <w:rPr>
          <w:rFonts w:cs="Arial" w:hAnsi="Arial" w:eastAsia="Arial" w:ascii="Arial"/>
          <w:spacing w:val="2"/>
          <w:w w:val="101"/>
          <w:position w:val="-1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1"/>
          <w:position w:val="-1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1"/>
          <w:position w:val="-1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1"/>
          <w:position w:val="-1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1"/>
          <w:position w:val="-1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7"/>
        <w:ind w:left="114"/>
      </w:pPr>
      <w:r>
        <w:rPr>
          <w:rFonts w:cs="Arial" w:hAnsi="Arial" w:eastAsia="Arial" w:ascii="Arial"/>
          <w:spacing w:val="8"/>
          <w:w w:val="10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96" w:lineRule="exact" w:line="220"/>
        <w:ind w:left="712"/>
      </w:pPr>
      <w:r>
        <w:rPr>
          <w:rFonts w:cs="Arial" w:hAnsi="Arial" w:eastAsia="Arial" w:ascii="Arial"/>
          <w:spacing w:val="-4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1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2"/>
          <w:w w:val="101"/>
          <w:position w:val="-1"/>
          <w:sz w:val="21"/>
          <w:szCs w:val="21"/>
        </w:rPr>
        <w:t>f</w:t>
      </w:r>
      <w:r>
        <w:rPr>
          <w:rFonts w:cs="Arial" w:hAnsi="Arial" w:eastAsia="Arial" w:ascii="Arial"/>
          <w:spacing w:val="2"/>
          <w:w w:val="101"/>
          <w:position w:val="-1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1"/>
          <w:position w:val="-1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1"/>
          <w:position w:val="-1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1"/>
          <w:position w:val="-1"/>
          <w:sz w:val="21"/>
          <w:szCs w:val="21"/>
        </w:rPr>
        <w:t>e</w:t>
      </w:r>
      <w:r>
        <w:rPr>
          <w:rFonts w:cs="Arial" w:hAnsi="Arial" w:eastAsia="Arial" w:ascii="Arial"/>
          <w:spacing w:val="6"/>
          <w:w w:val="101"/>
          <w:position w:val="-1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1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7"/>
        <w:ind w:left="114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*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6"/>
          <w:w w:val="101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q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1"/>
          <w:sz w:val="21"/>
          <w:szCs w:val="21"/>
        </w:rPr>
        <w:t>i</w:t>
      </w:r>
      <w:r>
        <w:rPr>
          <w:rFonts w:cs="Arial" w:hAnsi="Arial" w:eastAsia="Arial" w:ascii="Arial"/>
          <w:spacing w:val="6"/>
          <w:w w:val="101"/>
          <w:sz w:val="21"/>
          <w:szCs w:val="21"/>
        </w:rPr>
        <w:t>r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e</w:t>
      </w:r>
      <w:r>
        <w:rPr>
          <w:rFonts w:cs="Arial" w:hAnsi="Arial" w:eastAsia="Arial" w:ascii="Arial"/>
          <w:spacing w:val="4"/>
          <w:w w:val="101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1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sectPr>
      <w:pgSz w:w="11900" w:h="16840"/>
      <w:pgMar w:top="1100" w:bottom="280" w:left="860" w:right="8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